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0A24" w14:textId="77777777" w:rsidR="00A61E70" w:rsidRDefault="00945BF4">
      <w:pPr>
        <w:tabs>
          <w:tab w:val="center" w:pos="4680"/>
        </w:tabs>
        <w:rPr>
          <w:rFonts w:ascii="Goudy Old Style" w:eastAsia="MingLiU-ExtB" w:hAnsi="Goudy Old Style" w:cs="MingLiU-ExtB"/>
          <w:b/>
          <w:bCs/>
          <w:sz w:val="38"/>
          <w:szCs w:val="38"/>
        </w:rPr>
      </w:pPr>
      <w:r>
        <w:rPr>
          <w:noProof/>
        </w:rPr>
        <mc:AlternateContent>
          <mc:Choice Requires="wps">
            <w:drawing>
              <wp:anchor distT="0" distB="0" distL="114300" distR="114300" simplePos="0" relativeHeight="251657728" behindDoc="1" locked="1" layoutInCell="0" allowOverlap="1" wp14:anchorId="33B50E74" wp14:editId="43F83BE0">
                <wp:simplePos x="0" y="0"/>
                <wp:positionH relativeFrom="page">
                  <wp:posOffset>152400</wp:posOffset>
                </wp:positionH>
                <wp:positionV relativeFrom="paragraph">
                  <wp:posOffset>153035</wp:posOffset>
                </wp:positionV>
                <wp:extent cx="7467600" cy="89154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891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A7A1A6" w14:textId="77777777" w:rsidR="00A61E70" w:rsidRDefault="00945BF4">
                            <w:r>
                              <w:rPr>
                                <w:noProof/>
                              </w:rPr>
                              <w:drawing>
                                <wp:inline distT="0" distB="0" distL="0" distR="0" wp14:anchorId="75BABEEA" wp14:editId="183B1065">
                                  <wp:extent cx="7459980" cy="890778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18214"/>
                                          <a:stretch>
                                            <a:fillRect/>
                                          </a:stretch>
                                        </pic:blipFill>
                                        <pic:spPr bwMode="auto">
                                          <a:xfrm>
                                            <a:off x="0" y="0"/>
                                            <a:ext cx="7459980" cy="89077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50E74" id="Rectangle 2" o:spid="_x0000_s1026" style="position:absolute;margin-left:12pt;margin-top:12.05pt;width:588pt;height:7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" o:allowincell="f" filled="f" stroked="f" strokeweight="0">
                <v:textbox inset="0,0,0,0">
                  <w:txbxContent>
                    <w:p w14:paraId="47A7A1A6" w14:textId="77777777" w:rsidR="00A61E70" w:rsidRDefault="00945BF4">
                      <w:r>
                        <w:rPr>
                          <w:noProof/>
                        </w:rPr>
                        <w:drawing>
                          <wp:inline distT="0" distB="0" distL="0" distR="0" wp14:anchorId="75BABEEA" wp14:editId="183B1065">
                            <wp:extent cx="7459980" cy="890778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18214"/>
                                    <a:stretch>
                                      <a:fillRect/>
                                    </a:stretch>
                                  </pic:blipFill>
                                  <pic:spPr bwMode="auto">
                                    <a:xfrm>
                                      <a:off x="0" y="0"/>
                                      <a:ext cx="7459980" cy="8907780"/>
                                    </a:xfrm>
                                    <a:prstGeom prst="rect">
                                      <a:avLst/>
                                    </a:prstGeom>
                                    <a:noFill/>
                                    <a:ln>
                                      <a:noFill/>
                                    </a:ln>
                                  </pic:spPr>
                                </pic:pic>
                              </a:graphicData>
                            </a:graphic>
                          </wp:inline>
                        </w:drawing>
                      </w:r>
                    </w:p>
                  </w:txbxContent>
                </v:textbox>
                <w10:wrap anchorx="page"/>
                <w10:anchorlock/>
              </v:rect>
            </w:pict>
          </mc:Fallback>
        </mc:AlternateContent>
      </w:r>
      <w:r w:rsidR="00A61E70">
        <w:tab/>
      </w:r>
      <w:r w:rsidR="00A61E70" w:rsidRPr="00C00AF2">
        <w:rPr>
          <w:rFonts w:ascii="Goudy Old Style" w:eastAsia="MingLiU-ExtB" w:hAnsi="Goudy Old Style" w:cs="MingLiU-ExtB"/>
          <w:b/>
          <w:bCs/>
          <w:sz w:val="38"/>
          <w:szCs w:val="38"/>
        </w:rPr>
        <w:t>Miss Lehi Round-Up Rodeo Queen Pageant</w:t>
      </w:r>
    </w:p>
    <w:p w14:paraId="1779E677" w14:textId="77777777" w:rsidR="00023F05" w:rsidRPr="00C00AF2" w:rsidRDefault="00023F05">
      <w:pPr>
        <w:tabs>
          <w:tab w:val="center" w:pos="4680"/>
        </w:tabs>
        <w:rPr>
          <w:rFonts w:ascii="Goudy Old Style" w:eastAsia="MingLiU-ExtB" w:hAnsi="Goudy Old Style" w:cs="MingLiU-ExtB"/>
          <w:b/>
          <w:bCs/>
          <w:sz w:val="36"/>
          <w:szCs w:val="36"/>
        </w:rPr>
      </w:pPr>
    </w:p>
    <w:p w14:paraId="3A8B1F79" w14:textId="645FD10E" w:rsidR="00A61E70" w:rsidRPr="00C00AF2" w:rsidRDefault="00A61E70">
      <w:pPr>
        <w:tabs>
          <w:tab w:val="center" w:pos="4680"/>
        </w:tabs>
        <w:rPr>
          <w:rFonts w:ascii="Goudy Old Style" w:eastAsia="MingLiU-ExtB" w:hAnsi="Goudy Old Style" w:cs="MingLiU-ExtB"/>
          <w:b/>
          <w:bCs/>
          <w:sz w:val="30"/>
          <w:szCs w:val="30"/>
        </w:rPr>
      </w:pPr>
      <w:r w:rsidRPr="00C00AF2">
        <w:rPr>
          <w:rFonts w:ascii="Goudy Old Style" w:eastAsia="MingLiU-ExtB" w:hAnsi="Goudy Old Style" w:cs="MingLiU-ExtB"/>
          <w:b/>
          <w:bCs/>
          <w:sz w:val="32"/>
          <w:szCs w:val="32"/>
        </w:rPr>
        <w:tab/>
      </w:r>
      <w:r w:rsidR="00C66CC2">
        <w:rPr>
          <w:rFonts w:ascii="Goudy Old Style" w:eastAsia="MingLiU-ExtB" w:hAnsi="Goudy Old Style" w:cs="MingLiU-ExtB"/>
          <w:b/>
          <w:bCs/>
          <w:sz w:val="34"/>
          <w:szCs w:val="34"/>
        </w:rPr>
        <w:t>Saturday, April 1</w:t>
      </w:r>
      <w:r w:rsidR="0054076A">
        <w:rPr>
          <w:rFonts w:ascii="Goudy Old Style" w:eastAsia="MingLiU-ExtB" w:hAnsi="Goudy Old Style" w:cs="MingLiU-ExtB"/>
          <w:b/>
          <w:bCs/>
          <w:sz w:val="34"/>
          <w:szCs w:val="34"/>
        </w:rPr>
        <w:t>3</w:t>
      </w:r>
      <w:r w:rsidR="00C66CC2">
        <w:rPr>
          <w:rFonts w:ascii="Goudy Old Style" w:eastAsia="MingLiU-ExtB" w:hAnsi="Goudy Old Style" w:cs="MingLiU-ExtB"/>
          <w:b/>
          <w:bCs/>
          <w:sz w:val="34"/>
          <w:szCs w:val="34"/>
        </w:rPr>
        <w:t>, 202</w:t>
      </w:r>
      <w:r w:rsidR="0054076A">
        <w:rPr>
          <w:rFonts w:ascii="Goudy Old Style" w:eastAsia="MingLiU-ExtB" w:hAnsi="Goudy Old Style" w:cs="MingLiU-ExtB"/>
          <w:b/>
          <w:bCs/>
          <w:sz w:val="34"/>
          <w:szCs w:val="34"/>
        </w:rPr>
        <w:t>4</w:t>
      </w:r>
    </w:p>
    <w:p w14:paraId="0643404C" w14:textId="5E972FE0" w:rsidR="005D2702" w:rsidRDefault="00A61E70" w:rsidP="00C00AF2">
      <w:pPr>
        <w:tabs>
          <w:tab w:val="center" w:pos="4680"/>
        </w:tabs>
        <w:jc w:val="center"/>
        <w:rPr>
          <w:rFonts w:ascii="Goudy Old Style" w:eastAsia="MingLiU-ExtB" w:hAnsi="Goudy Old Style" w:cs="MingLiU-ExtB"/>
          <w:b/>
          <w:bCs/>
        </w:rPr>
      </w:pPr>
      <w:r w:rsidRPr="00C00AF2">
        <w:rPr>
          <w:rFonts w:ascii="Goudy Old Style" w:eastAsia="MingLiU-ExtB" w:hAnsi="Goudy Old Style" w:cs="MingLiU-ExtB"/>
          <w:b/>
          <w:bCs/>
        </w:rPr>
        <w:t>Application</w:t>
      </w:r>
      <w:r w:rsidR="00945BF4" w:rsidRPr="00C00AF2">
        <w:rPr>
          <w:rFonts w:ascii="Goudy Old Style" w:eastAsia="MingLiU-ExtB" w:hAnsi="Goudy Old Style" w:cs="MingLiU-ExtB"/>
          <w:b/>
          <w:bCs/>
        </w:rPr>
        <w:t>s must</w:t>
      </w:r>
      <w:r w:rsidR="00C66CC2">
        <w:rPr>
          <w:rFonts w:ascii="Goudy Old Style" w:eastAsia="MingLiU-ExtB" w:hAnsi="Goudy Old Style" w:cs="MingLiU-ExtB"/>
          <w:b/>
          <w:bCs/>
        </w:rPr>
        <w:t xml:space="preserve"> be postmarked by April </w:t>
      </w:r>
      <w:r w:rsidR="0054076A">
        <w:rPr>
          <w:rFonts w:ascii="Goudy Old Style" w:eastAsia="MingLiU-ExtB" w:hAnsi="Goudy Old Style" w:cs="MingLiU-ExtB"/>
          <w:b/>
          <w:bCs/>
        </w:rPr>
        <w:t>6</w:t>
      </w:r>
      <w:r w:rsidR="00C66CC2">
        <w:rPr>
          <w:rFonts w:ascii="Goudy Old Style" w:eastAsia="MingLiU-ExtB" w:hAnsi="Goudy Old Style" w:cs="MingLiU-ExtB"/>
          <w:b/>
          <w:bCs/>
        </w:rPr>
        <w:t>, 202</w:t>
      </w:r>
      <w:r w:rsidR="0054076A">
        <w:rPr>
          <w:rFonts w:ascii="Goudy Old Style" w:eastAsia="MingLiU-ExtB" w:hAnsi="Goudy Old Style" w:cs="MingLiU-ExtB"/>
          <w:b/>
          <w:bCs/>
        </w:rPr>
        <w:t>4</w:t>
      </w:r>
      <w:r w:rsidRPr="00C00AF2">
        <w:rPr>
          <w:rFonts w:ascii="Goudy Old Style" w:eastAsia="MingLiU-ExtB" w:hAnsi="Goudy Old Style" w:cs="MingLiU-ExtB"/>
          <w:b/>
          <w:bCs/>
        </w:rPr>
        <w:t>.</w:t>
      </w:r>
    </w:p>
    <w:p w14:paraId="59B1BCDC" w14:textId="77777777" w:rsidR="00A61E70" w:rsidRPr="00C00AF2" w:rsidRDefault="00A61E70" w:rsidP="005816F7">
      <w:pPr>
        <w:tabs>
          <w:tab w:val="center" w:pos="4680"/>
        </w:tabs>
        <w:rPr>
          <w:rFonts w:ascii="Goudy Old Style" w:eastAsia="MingLiU-ExtB" w:hAnsi="Goudy Old Style" w:cs="MingLiU-ExtB"/>
          <w:b/>
          <w:bCs/>
        </w:rPr>
      </w:pPr>
      <w:r w:rsidRPr="00C00AF2">
        <w:rPr>
          <w:rFonts w:ascii="Goudy Old Style" w:eastAsia="MingLiU-ExtB" w:hAnsi="Goudy Old Style" w:cs="MingLiU-ExtB"/>
          <w:b/>
          <w:bCs/>
          <w:sz w:val="36"/>
          <w:szCs w:val="36"/>
        </w:rPr>
        <w:tab/>
      </w:r>
    </w:p>
    <w:p w14:paraId="12A719A5" w14:textId="77777777" w:rsidR="00A61E70" w:rsidRPr="00C00AF2" w:rsidRDefault="00A61E70">
      <w:pPr>
        <w:jc w:val="center"/>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u w:val="single"/>
        </w:rPr>
        <w:t>Personality/Appearance</w:t>
      </w:r>
    </w:p>
    <w:p w14:paraId="2F8F7AA0" w14:textId="5BBD30B5" w:rsidR="00945BF4" w:rsidRDefault="0030092C" w:rsidP="005816F7">
      <w:pPr>
        <w:jc w:val="center"/>
        <w:rPr>
          <w:rFonts w:ascii="Goudy Old Style" w:eastAsia="MingLiU-ExtB" w:hAnsi="Goudy Old Style" w:cs="MingLiU-ExtB"/>
          <w:b/>
          <w:bCs/>
          <w:sz w:val="28"/>
          <w:szCs w:val="28"/>
        </w:rPr>
      </w:pPr>
      <w:r>
        <w:rPr>
          <w:rFonts w:ascii="Goudy Old Style" w:eastAsia="MingLiU-ExtB" w:hAnsi="Goudy Old Style" w:cs="MingLiU-ExtB"/>
          <w:b/>
          <w:bCs/>
          <w:sz w:val="28"/>
          <w:szCs w:val="28"/>
        </w:rPr>
        <w:t>Broadbent Community Room</w:t>
      </w:r>
    </w:p>
    <w:p w14:paraId="04026793" w14:textId="7D109D7E" w:rsidR="0030092C" w:rsidRPr="00B569CC" w:rsidRDefault="0030092C" w:rsidP="005816F7">
      <w:pPr>
        <w:jc w:val="center"/>
        <w:rPr>
          <w:rFonts w:ascii="Goudy Old Style" w:eastAsia="MingLiU-ExtB" w:hAnsi="Goudy Old Style" w:cs="MingLiU-ExtB"/>
          <w:b/>
          <w:bCs/>
        </w:rPr>
      </w:pPr>
      <w:r w:rsidRPr="00B569CC">
        <w:rPr>
          <w:rFonts w:ascii="Goudy Old Style" w:eastAsia="MingLiU-ExtB" w:hAnsi="Goudy Old Style" w:cs="MingLiU-ExtB"/>
          <w:b/>
          <w:bCs/>
        </w:rPr>
        <w:t>(</w:t>
      </w:r>
      <w:r w:rsidR="00B569CC" w:rsidRPr="00B569CC">
        <w:rPr>
          <w:rFonts w:ascii="Goudy Old Style" w:eastAsia="MingLiU-ExtB" w:hAnsi="Goudy Old Style" w:cs="MingLiU-ExtB"/>
          <w:b/>
          <w:bCs/>
        </w:rPr>
        <w:t xml:space="preserve">Located </w:t>
      </w:r>
      <w:r w:rsidRPr="00B569CC">
        <w:rPr>
          <w:rFonts w:ascii="Goudy Old Style" w:eastAsia="MingLiU-ExtB" w:hAnsi="Goudy Old Style" w:cs="MingLiU-ExtB"/>
          <w:b/>
          <w:bCs/>
        </w:rPr>
        <w:t>in the Police Building)</w:t>
      </w:r>
    </w:p>
    <w:p w14:paraId="2E6021FF" w14:textId="2A6686CB" w:rsidR="00A61E70" w:rsidRPr="00B569CC" w:rsidRDefault="0030092C">
      <w:pPr>
        <w:spacing w:line="360" w:lineRule="auto"/>
        <w:jc w:val="center"/>
        <w:rPr>
          <w:rFonts w:ascii="Goudy Old Style" w:eastAsia="MingLiU-ExtB" w:hAnsi="Goudy Old Style" w:cs="MingLiU-ExtB"/>
          <w:b/>
          <w:bCs/>
        </w:rPr>
      </w:pPr>
      <w:r w:rsidRPr="00B569CC">
        <w:rPr>
          <w:rFonts w:ascii="Goudy Old Style" w:eastAsia="MingLiU-ExtB" w:hAnsi="Goudy Old Style" w:cs="MingLiU-ExtB"/>
          <w:b/>
          <w:bCs/>
        </w:rPr>
        <w:t>128 North 100 East</w:t>
      </w:r>
      <w:r w:rsidR="00945BF4" w:rsidRPr="00B569CC">
        <w:rPr>
          <w:rFonts w:ascii="Goudy Old Style" w:eastAsia="MingLiU-ExtB" w:hAnsi="Goudy Old Style" w:cs="MingLiU-ExtB"/>
          <w:b/>
          <w:bCs/>
        </w:rPr>
        <w:t>, Lehi</w:t>
      </w:r>
    </w:p>
    <w:p w14:paraId="3904ED42" w14:textId="77777777" w:rsidR="00A61E70" w:rsidRPr="00C00AF2" w:rsidRDefault="00A61E70">
      <w:pPr>
        <w:jc w:val="center"/>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u w:val="single"/>
        </w:rPr>
        <w:t>Horsemanship</w:t>
      </w:r>
    </w:p>
    <w:p w14:paraId="0D0ECA9B" w14:textId="77777777" w:rsidR="00A61E70" w:rsidRPr="00C00AF2" w:rsidRDefault="00945BF4">
      <w:pPr>
        <w:jc w:val="center"/>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rPr>
        <w:t>Lehi Arena, 105</w:t>
      </w:r>
      <w:r w:rsidR="00A61E70" w:rsidRPr="00C00AF2">
        <w:rPr>
          <w:rFonts w:ascii="Goudy Old Style" w:eastAsia="MingLiU-ExtB" w:hAnsi="Goudy Old Style" w:cs="MingLiU-ExtB"/>
          <w:b/>
          <w:bCs/>
          <w:sz w:val="28"/>
          <w:szCs w:val="28"/>
        </w:rPr>
        <w:t xml:space="preserve"> North 500 West, Lehi</w:t>
      </w:r>
    </w:p>
    <w:p w14:paraId="0B7F56AE" w14:textId="77777777" w:rsidR="00DF553A" w:rsidRDefault="00C03E55" w:rsidP="00DF553A">
      <w:pPr>
        <w:jc w:val="center"/>
        <w:rPr>
          <w:rFonts w:ascii="Goudy Old Style" w:eastAsia="MingLiU-ExtB" w:hAnsi="Goudy Old Style" w:cs="MingLiU-ExtB"/>
          <w:b/>
          <w:bCs/>
        </w:rPr>
      </w:pPr>
      <w:r>
        <w:rPr>
          <w:rFonts w:ascii="Goudy Old Style" w:eastAsia="MingLiU-ExtB" w:hAnsi="Goudy Old Style" w:cs="MingLiU-ExtB"/>
          <w:b/>
          <w:bCs/>
        </w:rPr>
        <w:t>(I</w:t>
      </w:r>
      <w:r w:rsidR="00A61E70" w:rsidRPr="00C00AF2">
        <w:rPr>
          <w:rFonts w:ascii="Goudy Old Style" w:eastAsia="MingLiU-ExtB" w:hAnsi="Goudy Old Style" w:cs="MingLiU-ExtB"/>
          <w:b/>
          <w:bCs/>
        </w:rPr>
        <w:t>n case of inclement wea</w:t>
      </w:r>
      <w:r w:rsidR="00DF553A">
        <w:rPr>
          <w:rFonts w:ascii="Goudy Old Style" w:eastAsia="MingLiU-ExtB" w:hAnsi="Goudy Old Style" w:cs="MingLiU-ExtB"/>
          <w:b/>
          <w:bCs/>
        </w:rPr>
        <w:t xml:space="preserve">ther, horsemanship will be held </w:t>
      </w:r>
      <w:r w:rsidR="00A61E70" w:rsidRPr="00C00AF2">
        <w:rPr>
          <w:rFonts w:ascii="Goudy Old Style" w:eastAsia="MingLiU-ExtB" w:hAnsi="Goudy Old Style" w:cs="MingLiU-ExtB"/>
          <w:b/>
          <w:bCs/>
        </w:rPr>
        <w:t>at th</w:t>
      </w:r>
      <w:r w:rsidR="00DF553A">
        <w:rPr>
          <w:rFonts w:ascii="Goudy Old Style" w:eastAsia="MingLiU-ExtB" w:hAnsi="Goudy Old Style" w:cs="MingLiU-ExtB"/>
          <w:b/>
          <w:bCs/>
        </w:rPr>
        <w:t>e</w:t>
      </w:r>
    </w:p>
    <w:p w14:paraId="2F2D17CB" w14:textId="77777777" w:rsidR="00A61E70" w:rsidRPr="00DF553A" w:rsidRDefault="00C00AF2" w:rsidP="00DF553A">
      <w:pPr>
        <w:jc w:val="center"/>
        <w:rPr>
          <w:rFonts w:ascii="Goudy Old Style" w:eastAsia="MingLiU-ExtB" w:hAnsi="Goudy Old Style" w:cs="MingLiU-ExtB"/>
          <w:b/>
          <w:bCs/>
        </w:rPr>
      </w:pPr>
      <w:r>
        <w:rPr>
          <w:rFonts w:ascii="Goudy Old Style" w:eastAsia="MingLiU-ExtB" w:hAnsi="Goudy Old Style" w:cs="MingLiU-ExtB"/>
          <w:b/>
          <w:bCs/>
        </w:rPr>
        <w:t xml:space="preserve">Utah County Equestrian Center, </w:t>
      </w:r>
      <w:r w:rsidR="00A61E70" w:rsidRPr="00C00AF2">
        <w:rPr>
          <w:rFonts w:ascii="Goudy Old Style" w:eastAsia="MingLiU-ExtB" w:hAnsi="Goudy Old Style" w:cs="MingLiU-ExtB"/>
          <w:b/>
          <w:bCs/>
        </w:rPr>
        <w:t>9450 North 6800 West, American Fork)</w:t>
      </w:r>
    </w:p>
    <w:p w14:paraId="6FF6A4A1" w14:textId="77777777" w:rsidR="00A61E70" w:rsidRPr="00C00AF2" w:rsidRDefault="00A61E70">
      <w:pPr>
        <w:rPr>
          <w:rFonts w:ascii="Goudy Old Style" w:eastAsia="MingLiU-ExtB" w:hAnsi="Goudy Old Style" w:cs="MingLiU-ExtB"/>
          <w:b/>
          <w:bCs/>
          <w:sz w:val="28"/>
          <w:szCs w:val="28"/>
        </w:rPr>
      </w:pPr>
    </w:p>
    <w:p w14:paraId="6486E5D4" w14:textId="77777777" w:rsidR="0030092C" w:rsidRPr="00C00AF2" w:rsidRDefault="0030092C" w:rsidP="0030092C">
      <w:pPr>
        <w:tabs>
          <w:tab w:val="center" w:pos="4680"/>
        </w:tabs>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rPr>
        <w:t>Co</w:t>
      </w:r>
      <w:r>
        <w:rPr>
          <w:rFonts w:ascii="Goudy Old Style" w:eastAsia="MingLiU-ExtB" w:hAnsi="Goudy Old Style" w:cs="MingLiU-ExtB"/>
          <w:b/>
          <w:bCs/>
          <w:sz w:val="28"/>
          <w:szCs w:val="28"/>
        </w:rPr>
        <w:t>ntestants will be judged on</w:t>
      </w:r>
      <w:r w:rsidRPr="00C00AF2">
        <w:rPr>
          <w:rFonts w:ascii="Goudy Old Style" w:eastAsia="MingLiU-ExtB" w:hAnsi="Goudy Old Style" w:cs="MingLiU-ExtB"/>
          <w:b/>
          <w:bCs/>
          <w:sz w:val="28"/>
          <w:szCs w:val="28"/>
        </w:rPr>
        <w:t>:</w:t>
      </w:r>
      <w:r w:rsidRPr="00C00AF2">
        <w:rPr>
          <w:rFonts w:ascii="Goudy Old Style" w:eastAsia="MingLiU-ExtB" w:hAnsi="Goudy Old Style" w:cs="MingLiU-ExtB"/>
          <w:b/>
          <w:bCs/>
          <w:sz w:val="28"/>
          <w:szCs w:val="28"/>
        </w:rPr>
        <w:tab/>
      </w:r>
    </w:p>
    <w:p w14:paraId="262BE044" w14:textId="200EAC49" w:rsidR="0030092C" w:rsidRPr="00C03E55" w:rsidRDefault="0030092C" w:rsidP="0030092C">
      <w:pPr>
        <w:pStyle w:val="Level1"/>
        <w:numPr>
          <w:ilvl w:val="0"/>
          <w:numId w:val="12"/>
        </w:numPr>
        <w:tabs>
          <w:tab w:val="left" w:pos="-1440"/>
        </w:tabs>
        <w:ind w:left="1440"/>
        <w:rPr>
          <w:rFonts w:ascii="Goudy Old Style" w:eastAsia="MingLiU-ExtB" w:hAnsi="Goudy Old Style" w:cs="MingLiU-ExtB"/>
          <w:b/>
          <w:bCs/>
          <w:sz w:val="28"/>
          <w:szCs w:val="28"/>
        </w:rPr>
      </w:pPr>
      <w:r>
        <w:rPr>
          <w:rFonts w:ascii="Goudy Old Style" w:eastAsia="MingLiU-ExtB" w:hAnsi="Goudy Old Style" w:cs="MingLiU-ExtB"/>
          <w:b/>
          <w:bCs/>
          <w:sz w:val="28"/>
          <w:szCs w:val="28"/>
        </w:rPr>
        <w:t xml:space="preserve">Public </w:t>
      </w:r>
      <w:r w:rsidRPr="00C03E55">
        <w:rPr>
          <w:rFonts w:ascii="Goudy Old Style" w:eastAsia="MingLiU-ExtB" w:hAnsi="Goudy Old Style" w:cs="MingLiU-ExtB"/>
          <w:b/>
          <w:bCs/>
          <w:sz w:val="28"/>
          <w:szCs w:val="28"/>
        </w:rPr>
        <w:t>Speaking</w:t>
      </w:r>
      <w:r>
        <w:rPr>
          <w:rFonts w:ascii="Goudy Old Style" w:eastAsia="MingLiU-ExtB" w:hAnsi="Goudy Old Style" w:cs="MingLiU-ExtB"/>
          <w:b/>
          <w:bCs/>
          <w:sz w:val="28"/>
          <w:szCs w:val="28"/>
        </w:rPr>
        <w:t xml:space="preserve">. Each contestant will have 2 minutes and 30 seconds to promote the Lehi Round Up Rodeo. </w:t>
      </w:r>
      <w:r w:rsidR="00461421">
        <w:rPr>
          <w:rFonts w:ascii="Goudy Old Style" w:eastAsia="MingLiU-ExtB" w:hAnsi="Goudy Old Style" w:cs="MingLiU-ExtB"/>
          <w:b/>
          <w:bCs/>
          <w:sz w:val="28"/>
          <w:szCs w:val="28"/>
        </w:rPr>
        <w:t>(</w:t>
      </w:r>
      <w:r>
        <w:rPr>
          <w:rFonts w:ascii="Goudy Old Style" w:eastAsia="MingLiU-ExtB" w:hAnsi="Goudy Old Style" w:cs="MingLiU-ExtB"/>
          <w:b/>
          <w:bCs/>
          <w:sz w:val="28"/>
          <w:szCs w:val="28"/>
        </w:rPr>
        <w:t xml:space="preserve">Please include a </w:t>
      </w:r>
      <w:r w:rsidRPr="00C03E55">
        <w:rPr>
          <w:rFonts w:ascii="Goudy Old Style" w:eastAsia="MingLiU-ExtB" w:hAnsi="Goudy Old Style" w:cs="MingLiU-ExtB"/>
          <w:b/>
          <w:bCs/>
          <w:sz w:val="28"/>
          <w:szCs w:val="28"/>
        </w:rPr>
        <w:t>personal introduction</w:t>
      </w:r>
      <w:r>
        <w:rPr>
          <w:rFonts w:ascii="Goudy Old Style" w:eastAsia="MingLiU-ExtB" w:hAnsi="Goudy Old Style" w:cs="MingLiU-ExtB"/>
          <w:b/>
          <w:bCs/>
          <w:sz w:val="28"/>
          <w:szCs w:val="28"/>
        </w:rPr>
        <w:t>, rodeo/</w:t>
      </w:r>
      <w:r w:rsidRPr="00C03E55">
        <w:rPr>
          <w:rFonts w:ascii="Goudy Old Style" w:eastAsia="MingLiU-ExtB" w:hAnsi="Goudy Old Style" w:cs="MingLiU-ExtB"/>
          <w:b/>
          <w:bCs/>
          <w:sz w:val="28"/>
          <w:szCs w:val="28"/>
        </w:rPr>
        <w:t xml:space="preserve">horse-related experiences, why </w:t>
      </w:r>
      <w:r w:rsidR="00461421">
        <w:rPr>
          <w:rFonts w:ascii="Goudy Old Style" w:eastAsia="MingLiU-ExtB" w:hAnsi="Goudy Old Style" w:cs="MingLiU-ExtB"/>
          <w:b/>
          <w:bCs/>
          <w:sz w:val="28"/>
          <w:szCs w:val="28"/>
        </w:rPr>
        <w:t xml:space="preserve">a person should purchase a ticket to the </w:t>
      </w:r>
      <w:r w:rsidRPr="00C03E55">
        <w:rPr>
          <w:rFonts w:ascii="Goudy Old Style" w:eastAsia="MingLiU-ExtB" w:hAnsi="Goudy Old Style" w:cs="MingLiU-ExtB"/>
          <w:b/>
          <w:bCs/>
          <w:sz w:val="28"/>
          <w:szCs w:val="28"/>
        </w:rPr>
        <w:t>Lehi Round Up Rodeo,</w:t>
      </w:r>
      <w:r>
        <w:rPr>
          <w:rFonts w:ascii="Goudy Old Style" w:eastAsia="MingLiU-ExtB" w:hAnsi="Goudy Old Style" w:cs="MingLiU-ExtB"/>
          <w:b/>
          <w:bCs/>
          <w:sz w:val="28"/>
          <w:szCs w:val="28"/>
        </w:rPr>
        <w:t xml:space="preserve"> </w:t>
      </w:r>
      <w:r w:rsidRPr="00C03E55">
        <w:rPr>
          <w:rFonts w:ascii="Goudy Old Style" w:eastAsia="MingLiU-ExtB" w:hAnsi="Goudy Old Style" w:cs="MingLiU-ExtB"/>
          <w:b/>
          <w:bCs/>
          <w:sz w:val="28"/>
          <w:szCs w:val="28"/>
        </w:rPr>
        <w:t>etc.)</w:t>
      </w:r>
    </w:p>
    <w:p w14:paraId="7C4759E8" w14:textId="77777777" w:rsidR="0030092C" w:rsidRPr="00C00AF2" w:rsidRDefault="0030092C" w:rsidP="0030092C">
      <w:pPr>
        <w:pStyle w:val="Level1"/>
        <w:numPr>
          <w:ilvl w:val="0"/>
          <w:numId w:val="12"/>
        </w:numPr>
        <w:tabs>
          <w:tab w:val="left" w:pos="-1440"/>
        </w:tabs>
        <w:ind w:left="1440"/>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rPr>
        <w:t>Rodeo &amp; Equestrian Knowledge</w:t>
      </w:r>
    </w:p>
    <w:p w14:paraId="585104E1" w14:textId="77777777" w:rsidR="0030092C" w:rsidRPr="00C00AF2" w:rsidRDefault="0030092C" w:rsidP="0030092C">
      <w:pPr>
        <w:pStyle w:val="Level1"/>
        <w:numPr>
          <w:ilvl w:val="0"/>
          <w:numId w:val="12"/>
        </w:numPr>
        <w:tabs>
          <w:tab w:val="left" w:pos="-1440"/>
        </w:tabs>
        <w:ind w:left="1440"/>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rPr>
        <w:t>Personality and Appearance</w:t>
      </w:r>
    </w:p>
    <w:p w14:paraId="3734FF49" w14:textId="77777777" w:rsidR="0030092C" w:rsidRPr="00C00AF2" w:rsidRDefault="0030092C" w:rsidP="0030092C">
      <w:pPr>
        <w:pStyle w:val="Level1"/>
        <w:numPr>
          <w:ilvl w:val="0"/>
          <w:numId w:val="12"/>
        </w:numPr>
        <w:tabs>
          <w:tab w:val="left" w:pos="-1440"/>
        </w:tabs>
        <w:ind w:left="1440"/>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rPr>
        <w:t>Horsemanship (please bring a flag boot)</w:t>
      </w:r>
    </w:p>
    <w:p w14:paraId="4B081D8F" w14:textId="77777777" w:rsidR="00A61E70" w:rsidRPr="00C00AF2" w:rsidRDefault="00A61E70">
      <w:pPr>
        <w:rPr>
          <w:rFonts w:ascii="Goudy Old Style" w:eastAsia="MingLiU-ExtB" w:hAnsi="Goudy Old Style" w:cs="MingLiU-ExtB"/>
          <w:b/>
          <w:bCs/>
          <w:sz w:val="28"/>
          <w:szCs w:val="28"/>
        </w:rPr>
      </w:pPr>
    </w:p>
    <w:p w14:paraId="1162CBD9" w14:textId="77777777" w:rsidR="00313822" w:rsidRDefault="00A61E70" w:rsidP="00313822">
      <w:pPr>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rPr>
        <w:t>Contest Schedule (subject to change)</w:t>
      </w:r>
    </w:p>
    <w:p w14:paraId="1632EF98" w14:textId="1C393BF3" w:rsidR="00A61E70" w:rsidRDefault="00A61E70" w:rsidP="00313822">
      <w:pPr>
        <w:pStyle w:val="ListParagraph"/>
        <w:numPr>
          <w:ilvl w:val="0"/>
          <w:numId w:val="11"/>
        </w:numPr>
        <w:rPr>
          <w:rFonts w:ascii="Goudy Old Style" w:eastAsia="MingLiU-ExtB" w:hAnsi="Goudy Old Style" w:cs="MingLiU-ExtB"/>
          <w:b/>
          <w:bCs/>
          <w:sz w:val="28"/>
          <w:szCs w:val="28"/>
        </w:rPr>
      </w:pPr>
      <w:r w:rsidRPr="00313822">
        <w:rPr>
          <w:rFonts w:ascii="Goudy Old Style" w:eastAsia="MingLiU-ExtB" w:hAnsi="Goudy Old Style" w:cs="MingLiU-ExtB"/>
          <w:b/>
          <w:bCs/>
          <w:sz w:val="28"/>
          <w:szCs w:val="28"/>
        </w:rPr>
        <w:t>1</w:t>
      </w:r>
      <w:r w:rsidR="0030092C">
        <w:rPr>
          <w:rFonts w:ascii="Goudy Old Style" w:eastAsia="MingLiU-ExtB" w:hAnsi="Goudy Old Style" w:cs="MingLiU-ExtB"/>
          <w:b/>
          <w:bCs/>
          <w:sz w:val="28"/>
          <w:szCs w:val="28"/>
        </w:rPr>
        <w:t>0</w:t>
      </w:r>
      <w:r w:rsidRPr="00313822">
        <w:rPr>
          <w:rFonts w:ascii="Goudy Old Style" w:eastAsia="MingLiU-ExtB" w:hAnsi="Goudy Old Style" w:cs="MingLiU-ExtB"/>
          <w:b/>
          <w:bCs/>
          <w:sz w:val="28"/>
          <w:szCs w:val="28"/>
        </w:rPr>
        <w:t>:00 a.m.</w:t>
      </w:r>
      <w:r w:rsidRPr="00313822">
        <w:rPr>
          <w:rFonts w:ascii="Goudy Old Style" w:eastAsia="MingLiU-ExtB" w:hAnsi="Goudy Old Style" w:cs="MingLiU-ExtB"/>
          <w:b/>
          <w:bCs/>
          <w:sz w:val="28"/>
          <w:szCs w:val="28"/>
        </w:rPr>
        <w:tab/>
        <w:t>Pageant Check-In</w:t>
      </w:r>
    </w:p>
    <w:p w14:paraId="3B1E50B1" w14:textId="3518E0FB" w:rsidR="00A61E70" w:rsidRDefault="00313822" w:rsidP="00313822">
      <w:pPr>
        <w:pStyle w:val="Level1"/>
        <w:numPr>
          <w:ilvl w:val="0"/>
          <w:numId w:val="11"/>
        </w:numPr>
        <w:tabs>
          <w:tab w:val="left" w:pos="-1440"/>
        </w:tabs>
        <w:rPr>
          <w:rFonts w:ascii="Goudy Old Style" w:eastAsia="MingLiU-ExtB" w:hAnsi="Goudy Old Style" w:cs="MingLiU-ExtB"/>
          <w:b/>
          <w:bCs/>
          <w:sz w:val="28"/>
          <w:szCs w:val="28"/>
        </w:rPr>
      </w:pPr>
      <w:r>
        <w:rPr>
          <w:rFonts w:ascii="Goudy Old Style" w:eastAsia="MingLiU-ExtB" w:hAnsi="Goudy Old Style" w:cs="MingLiU-ExtB"/>
          <w:b/>
          <w:bCs/>
          <w:sz w:val="28"/>
          <w:szCs w:val="28"/>
        </w:rPr>
        <w:t>1</w:t>
      </w:r>
      <w:r w:rsidR="0030092C">
        <w:rPr>
          <w:rFonts w:ascii="Goudy Old Style" w:eastAsia="MingLiU-ExtB" w:hAnsi="Goudy Old Style" w:cs="MingLiU-ExtB"/>
          <w:b/>
          <w:bCs/>
          <w:sz w:val="28"/>
          <w:szCs w:val="28"/>
        </w:rPr>
        <w:t>0</w:t>
      </w:r>
      <w:r w:rsidR="00A61E70" w:rsidRPr="00C00AF2">
        <w:rPr>
          <w:rFonts w:ascii="Goudy Old Style" w:eastAsia="MingLiU-ExtB" w:hAnsi="Goudy Old Style" w:cs="MingLiU-ExtB"/>
          <w:b/>
          <w:bCs/>
          <w:sz w:val="28"/>
          <w:szCs w:val="28"/>
        </w:rPr>
        <w:t>:30 a.m.</w:t>
      </w:r>
      <w:r w:rsidR="00A61E70" w:rsidRPr="00C00AF2">
        <w:rPr>
          <w:rFonts w:ascii="Goudy Old Style" w:eastAsia="MingLiU-ExtB" w:hAnsi="Goudy Old Style" w:cs="MingLiU-ExtB"/>
          <w:b/>
          <w:bCs/>
          <w:sz w:val="28"/>
          <w:szCs w:val="28"/>
        </w:rPr>
        <w:tab/>
        <w:t>Judges Interviews</w:t>
      </w:r>
    </w:p>
    <w:p w14:paraId="150A722A" w14:textId="6BA3BD76" w:rsidR="00A61E70" w:rsidRPr="00C00AF2" w:rsidRDefault="00A61E70" w:rsidP="00313822">
      <w:pPr>
        <w:pStyle w:val="Level1"/>
        <w:numPr>
          <w:ilvl w:val="0"/>
          <w:numId w:val="11"/>
        </w:numPr>
        <w:tabs>
          <w:tab w:val="left" w:pos="-1440"/>
        </w:tabs>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rPr>
        <w:t>1</w:t>
      </w:r>
      <w:r w:rsidR="0030092C">
        <w:rPr>
          <w:rFonts w:ascii="Goudy Old Style" w:eastAsia="MingLiU-ExtB" w:hAnsi="Goudy Old Style" w:cs="MingLiU-ExtB"/>
          <w:b/>
          <w:bCs/>
          <w:sz w:val="28"/>
          <w:szCs w:val="28"/>
        </w:rPr>
        <w:t>1</w:t>
      </w:r>
      <w:r w:rsidRPr="00C00AF2">
        <w:rPr>
          <w:rFonts w:ascii="Goudy Old Style" w:eastAsia="MingLiU-ExtB" w:hAnsi="Goudy Old Style" w:cs="MingLiU-ExtB"/>
          <w:b/>
          <w:bCs/>
          <w:sz w:val="28"/>
          <w:szCs w:val="28"/>
        </w:rPr>
        <w:t xml:space="preserve">:00 </w:t>
      </w:r>
      <w:r w:rsidR="0030092C">
        <w:rPr>
          <w:rFonts w:ascii="Goudy Old Style" w:eastAsia="MingLiU-ExtB" w:hAnsi="Goudy Old Style" w:cs="MingLiU-ExtB"/>
          <w:b/>
          <w:bCs/>
          <w:sz w:val="28"/>
          <w:szCs w:val="28"/>
        </w:rPr>
        <w:t>a</w:t>
      </w:r>
      <w:r w:rsidRPr="00C00AF2">
        <w:rPr>
          <w:rFonts w:ascii="Goudy Old Style" w:eastAsia="MingLiU-ExtB" w:hAnsi="Goudy Old Style" w:cs="MingLiU-ExtB"/>
          <w:b/>
          <w:bCs/>
          <w:sz w:val="28"/>
          <w:szCs w:val="28"/>
        </w:rPr>
        <w:t>.m.</w:t>
      </w:r>
      <w:r w:rsidRPr="00C00AF2">
        <w:rPr>
          <w:rFonts w:ascii="Goudy Old Style" w:eastAsia="MingLiU-ExtB" w:hAnsi="Goudy Old Style" w:cs="MingLiU-ExtB"/>
          <w:b/>
          <w:bCs/>
          <w:sz w:val="28"/>
          <w:szCs w:val="28"/>
        </w:rPr>
        <w:tab/>
        <w:t>Modeling, Impromptu Speaking, Questions</w:t>
      </w:r>
    </w:p>
    <w:p w14:paraId="4CCA8342" w14:textId="6A7B90FA" w:rsidR="00A61E70" w:rsidRPr="00C00AF2" w:rsidRDefault="00A61E70" w:rsidP="00313822">
      <w:pPr>
        <w:pStyle w:val="Level1"/>
        <w:numPr>
          <w:ilvl w:val="0"/>
          <w:numId w:val="11"/>
        </w:numPr>
        <w:tabs>
          <w:tab w:val="left" w:pos="-1440"/>
        </w:tabs>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rPr>
        <w:t>1:</w:t>
      </w:r>
      <w:r w:rsidR="0030092C">
        <w:rPr>
          <w:rFonts w:ascii="Goudy Old Style" w:eastAsia="MingLiU-ExtB" w:hAnsi="Goudy Old Style" w:cs="MingLiU-ExtB"/>
          <w:b/>
          <w:bCs/>
          <w:sz w:val="28"/>
          <w:szCs w:val="28"/>
        </w:rPr>
        <w:t>0</w:t>
      </w:r>
      <w:r w:rsidRPr="00C00AF2">
        <w:rPr>
          <w:rFonts w:ascii="Goudy Old Style" w:eastAsia="MingLiU-ExtB" w:hAnsi="Goudy Old Style" w:cs="MingLiU-ExtB"/>
          <w:b/>
          <w:bCs/>
          <w:sz w:val="28"/>
          <w:szCs w:val="28"/>
        </w:rPr>
        <w:t>0 p.m.</w:t>
      </w:r>
      <w:r w:rsidRPr="00C00AF2">
        <w:rPr>
          <w:rFonts w:ascii="Goudy Old Style" w:eastAsia="MingLiU-ExtB" w:hAnsi="Goudy Old Style" w:cs="MingLiU-ExtB"/>
          <w:b/>
          <w:bCs/>
          <w:sz w:val="28"/>
          <w:szCs w:val="28"/>
        </w:rPr>
        <w:tab/>
        <w:t>Horsemanship</w:t>
      </w:r>
    </w:p>
    <w:p w14:paraId="101A5831" w14:textId="77777777" w:rsidR="00A61E70" w:rsidRPr="00C00AF2" w:rsidRDefault="00A61E70">
      <w:pPr>
        <w:rPr>
          <w:rFonts w:ascii="Goudy Old Style" w:eastAsia="MingLiU-ExtB" w:hAnsi="Goudy Old Style" w:cs="MingLiU-ExtB"/>
          <w:b/>
          <w:bCs/>
          <w:sz w:val="28"/>
          <w:szCs w:val="28"/>
        </w:rPr>
      </w:pPr>
    </w:p>
    <w:p w14:paraId="5DB601C7" w14:textId="77777777" w:rsidR="00A61E70" w:rsidRPr="00C00AF2" w:rsidRDefault="00A61E70">
      <w:pPr>
        <w:jc w:val="center"/>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rPr>
        <w:t>Family, friends, and the public are welcome to attend</w:t>
      </w:r>
    </w:p>
    <w:p w14:paraId="2A6F0F0E" w14:textId="77777777" w:rsidR="00313822" w:rsidRDefault="00A61E70">
      <w:pPr>
        <w:jc w:val="center"/>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rPr>
        <w:t>contestant presenta</w:t>
      </w:r>
      <w:r w:rsidR="00313822">
        <w:rPr>
          <w:rFonts w:ascii="Goudy Old Style" w:eastAsia="MingLiU-ExtB" w:hAnsi="Goudy Old Style" w:cs="MingLiU-ExtB"/>
          <w:b/>
          <w:bCs/>
          <w:sz w:val="28"/>
          <w:szCs w:val="28"/>
        </w:rPr>
        <w:t>tions and horsemanship portions</w:t>
      </w:r>
    </w:p>
    <w:p w14:paraId="01A144D0" w14:textId="77777777" w:rsidR="00A61E70" w:rsidRPr="00C00AF2" w:rsidRDefault="00A61E70">
      <w:pPr>
        <w:jc w:val="center"/>
        <w:rPr>
          <w:rFonts w:ascii="Goudy Old Style" w:eastAsia="MingLiU-ExtB" w:hAnsi="Goudy Old Style" w:cs="MingLiU-ExtB"/>
          <w:b/>
          <w:bCs/>
          <w:sz w:val="28"/>
          <w:szCs w:val="28"/>
        </w:rPr>
      </w:pPr>
      <w:r w:rsidRPr="00C00AF2">
        <w:rPr>
          <w:rFonts w:ascii="Goudy Old Style" w:eastAsia="MingLiU-ExtB" w:hAnsi="Goudy Old Style" w:cs="MingLiU-ExtB"/>
          <w:b/>
          <w:bCs/>
          <w:sz w:val="28"/>
          <w:szCs w:val="28"/>
        </w:rPr>
        <w:t>of the pageant.</w:t>
      </w:r>
    </w:p>
    <w:p w14:paraId="22D97FEF" w14:textId="77777777" w:rsidR="00A61E70" w:rsidRPr="00C00AF2" w:rsidRDefault="00A61E70">
      <w:pPr>
        <w:rPr>
          <w:rFonts w:ascii="Goudy Old Style" w:eastAsia="MingLiU-ExtB" w:hAnsi="Goudy Old Style" w:cs="MingLiU-ExtB"/>
          <w:b/>
          <w:bCs/>
          <w:sz w:val="26"/>
          <w:szCs w:val="26"/>
        </w:rPr>
      </w:pPr>
    </w:p>
    <w:p w14:paraId="0D0DB94A" w14:textId="77777777" w:rsidR="00A61E70" w:rsidRPr="00C00AF2" w:rsidRDefault="00A61E70">
      <w:pPr>
        <w:jc w:val="center"/>
        <w:rPr>
          <w:rFonts w:ascii="Goudy Old Style" w:eastAsia="MingLiU-ExtB" w:hAnsi="Goudy Old Style" w:cs="MingLiU-ExtB"/>
          <w:b/>
          <w:bCs/>
          <w:sz w:val="26"/>
          <w:szCs w:val="26"/>
        </w:rPr>
      </w:pPr>
      <w:r w:rsidRPr="00C00AF2">
        <w:rPr>
          <w:rFonts w:ascii="Goudy Old Style" w:eastAsia="MingLiU-ExtB" w:hAnsi="Goudy Old Style" w:cs="MingLiU-ExtB"/>
          <w:b/>
          <w:bCs/>
          <w:sz w:val="26"/>
          <w:szCs w:val="26"/>
        </w:rPr>
        <w:t>For additional information please contact:</w:t>
      </w:r>
    </w:p>
    <w:p w14:paraId="6289F31B" w14:textId="77777777" w:rsidR="00A61E70" w:rsidRPr="00C00AF2" w:rsidRDefault="00A61E70">
      <w:pPr>
        <w:rPr>
          <w:rFonts w:ascii="Goudy Old Style" w:eastAsia="MingLiU-ExtB" w:hAnsi="Goudy Old Style" w:cs="MingLiU-ExtB"/>
          <w:b/>
          <w:bCs/>
          <w:sz w:val="26"/>
          <w:szCs w:val="26"/>
        </w:rPr>
      </w:pPr>
    </w:p>
    <w:p w14:paraId="6140433D" w14:textId="77777777" w:rsidR="00A61E70" w:rsidRPr="00C00AF2" w:rsidRDefault="00A61E70" w:rsidP="00C00AF2">
      <w:pPr>
        <w:tabs>
          <w:tab w:val="center" w:pos="4680"/>
        </w:tabs>
        <w:ind w:left="6480" w:hanging="5760"/>
        <w:rPr>
          <w:rFonts w:ascii="Goudy Old Style" w:eastAsia="MingLiU-ExtB" w:hAnsi="Goudy Old Style" w:cs="MingLiU-ExtB"/>
          <w:b/>
          <w:bCs/>
          <w:sz w:val="26"/>
          <w:szCs w:val="26"/>
        </w:rPr>
      </w:pPr>
      <w:r w:rsidRPr="00C00AF2">
        <w:rPr>
          <w:rFonts w:ascii="Goudy Old Style" w:eastAsia="MingLiU-ExtB" w:hAnsi="Goudy Old Style" w:cs="MingLiU-ExtB"/>
          <w:b/>
          <w:bCs/>
          <w:sz w:val="26"/>
          <w:szCs w:val="26"/>
        </w:rPr>
        <w:t>Connie Bond</w:t>
      </w:r>
      <w:r w:rsidRPr="00C00AF2">
        <w:rPr>
          <w:rFonts w:ascii="Goudy Old Style" w:eastAsia="MingLiU-ExtB" w:hAnsi="Goudy Old Style" w:cs="MingLiU-ExtB"/>
          <w:b/>
          <w:bCs/>
          <w:sz w:val="26"/>
          <w:szCs w:val="26"/>
        </w:rPr>
        <w:tab/>
        <w:t>or</w:t>
      </w:r>
      <w:r w:rsidRPr="00C00AF2">
        <w:rPr>
          <w:rFonts w:ascii="Goudy Old Style" w:eastAsia="MingLiU-ExtB" w:hAnsi="Goudy Old Style" w:cs="MingLiU-ExtB"/>
          <w:b/>
          <w:bCs/>
          <w:sz w:val="26"/>
          <w:szCs w:val="26"/>
        </w:rPr>
        <w:tab/>
        <w:t>Mark Coddington,</w:t>
      </w:r>
    </w:p>
    <w:p w14:paraId="79605705" w14:textId="77777777" w:rsidR="00A61E70" w:rsidRPr="00C00AF2" w:rsidRDefault="00A61E70">
      <w:pPr>
        <w:tabs>
          <w:tab w:val="left" w:pos="-1440"/>
        </w:tabs>
        <w:ind w:left="6480" w:hanging="5760"/>
        <w:rPr>
          <w:rFonts w:ascii="Goudy Old Style" w:eastAsia="MingLiU-ExtB" w:hAnsi="Goudy Old Style" w:cs="MingLiU-ExtB"/>
          <w:b/>
          <w:bCs/>
          <w:sz w:val="26"/>
          <w:szCs w:val="26"/>
        </w:rPr>
      </w:pPr>
      <w:r w:rsidRPr="00C00AF2">
        <w:rPr>
          <w:rFonts w:ascii="Goudy Old Style" w:eastAsia="MingLiU-ExtB" w:hAnsi="Goudy Old Style" w:cs="MingLiU-ExtB"/>
          <w:b/>
          <w:bCs/>
          <w:sz w:val="26"/>
          <w:szCs w:val="26"/>
        </w:rPr>
        <w:t>801-368-2934</w:t>
      </w:r>
      <w:r w:rsidRPr="00C00AF2">
        <w:rPr>
          <w:rFonts w:ascii="Goudy Old Style" w:eastAsia="MingLiU-ExtB" w:hAnsi="Goudy Old Style" w:cs="MingLiU-ExtB"/>
          <w:b/>
          <w:bCs/>
          <w:sz w:val="26"/>
          <w:szCs w:val="26"/>
        </w:rPr>
        <w:tab/>
        <w:t>Pageant Director</w:t>
      </w:r>
    </w:p>
    <w:p w14:paraId="7FF74F2D" w14:textId="77777777" w:rsidR="00A61E70" w:rsidRPr="00C00AF2" w:rsidRDefault="00A61E70">
      <w:pPr>
        <w:tabs>
          <w:tab w:val="left" w:pos="-1440"/>
        </w:tabs>
        <w:ind w:left="6480" w:hanging="2880"/>
        <w:rPr>
          <w:rFonts w:ascii="Goudy Old Style" w:hAnsi="Goudy Old Style"/>
        </w:rPr>
      </w:pPr>
      <w:r w:rsidRPr="00C00AF2">
        <w:rPr>
          <w:rFonts w:ascii="Goudy Old Style" w:eastAsia="MingLiU-ExtB" w:hAnsi="Goudy Old Style" w:cs="MingLiU-ExtB"/>
          <w:b/>
          <w:bCs/>
        </w:rPr>
        <w:tab/>
        <w:t>(801) 404-6362</w:t>
      </w:r>
    </w:p>
    <w:p w14:paraId="4DA574FF" w14:textId="77777777" w:rsidR="00101B33" w:rsidRDefault="00101B33" w:rsidP="00101B33">
      <w:pPr>
        <w:tabs>
          <w:tab w:val="left" w:pos="-1440"/>
        </w:tabs>
      </w:pPr>
    </w:p>
    <w:p w14:paraId="5F863A05" w14:textId="77777777" w:rsidR="00101B33" w:rsidRDefault="00101B33" w:rsidP="00101B33">
      <w:pPr>
        <w:tabs>
          <w:tab w:val="left" w:pos="-1440"/>
        </w:tabs>
        <w:sectPr w:rsidR="00101B33" w:rsidSect="005A3F0A">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720" w:left="1440" w:header="1080" w:footer="720" w:gutter="0"/>
          <w:cols w:space="720"/>
          <w:vAlign w:val="center"/>
          <w:noEndnote/>
        </w:sectPr>
      </w:pPr>
    </w:p>
    <w:p w14:paraId="3B6CB46C" w14:textId="77777777" w:rsidR="00A61E70" w:rsidRPr="00A51B89" w:rsidRDefault="00A61E70" w:rsidP="00101B33">
      <w:pPr>
        <w:tabs>
          <w:tab w:val="center" w:pos="4680"/>
        </w:tabs>
        <w:jc w:val="center"/>
        <w:rPr>
          <w:rFonts w:eastAsia="Yu Gothic UI"/>
        </w:rPr>
      </w:pPr>
      <w:r w:rsidRPr="00A51B89">
        <w:rPr>
          <w:rFonts w:eastAsia="Yu Gothic UI"/>
          <w:b/>
          <w:bCs/>
          <w:u w:val="single"/>
        </w:rPr>
        <w:lastRenderedPageBreak/>
        <w:t>Pageant Objective</w:t>
      </w:r>
    </w:p>
    <w:p w14:paraId="54526E92" w14:textId="77777777" w:rsidR="00A61E70" w:rsidRPr="00A51B89" w:rsidRDefault="00A61E70">
      <w:pPr>
        <w:jc w:val="both"/>
        <w:rPr>
          <w:rFonts w:eastAsia="Yu Gothic UI"/>
        </w:rPr>
      </w:pPr>
    </w:p>
    <w:p w14:paraId="7968C0FC" w14:textId="77777777" w:rsidR="00A61E70" w:rsidRPr="00A51B89" w:rsidRDefault="00A61E70">
      <w:pPr>
        <w:jc w:val="both"/>
        <w:rPr>
          <w:rFonts w:eastAsia="Yu Gothic UI"/>
          <w:sz w:val="20"/>
          <w:szCs w:val="20"/>
        </w:rPr>
      </w:pPr>
      <w:r w:rsidRPr="00A51B89">
        <w:rPr>
          <w:rFonts w:eastAsia="Yu Gothic UI"/>
          <w:sz w:val="22"/>
          <w:szCs w:val="22"/>
        </w:rPr>
        <w:t>The objective of this pageant is to find a contestant who can ride well, speak to the public about the sport of rodeo, the City of Lehi, and the Lehi Round-Up, and represent herself, the Lehi Round-Up Rodeo, and its affiliates in a dignified and honorable manner.</w:t>
      </w:r>
    </w:p>
    <w:p w14:paraId="42C07D9B" w14:textId="77777777" w:rsidR="00A61E70" w:rsidRPr="00A51B89" w:rsidRDefault="00A61E70">
      <w:pPr>
        <w:jc w:val="both"/>
        <w:rPr>
          <w:rFonts w:eastAsia="Yu Gothic UI"/>
        </w:rPr>
      </w:pPr>
    </w:p>
    <w:p w14:paraId="6D9F7919" w14:textId="77777777" w:rsidR="00A61E70" w:rsidRPr="00A51B89" w:rsidRDefault="00A61E70">
      <w:pPr>
        <w:tabs>
          <w:tab w:val="center" w:pos="4680"/>
        </w:tabs>
        <w:jc w:val="both"/>
        <w:rPr>
          <w:rFonts w:eastAsia="Yu Gothic UI"/>
        </w:rPr>
      </w:pPr>
      <w:r w:rsidRPr="00A51B89">
        <w:rPr>
          <w:rFonts w:eastAsia="Yu Gothic UI"/>
        </w:rPr>
        <w:tab/>
      </w:r>
      <w:r w:rsidRPr="00A51B89">
        <w:rPr>
          <w:rFonts w:eastAsia="Yu Gothic UI"/>
          <w:b/>
          <w:bCs/>
          <w:u w:val="single"/>
        </w:rPr>
        <w:t>General Rules</w:t>
      </w:r>
    </w:p>
    <w:p w14:paraId="19F5B376" w14:textId="77777777" w:rsidR="00A61E70" w:rsidRPr="00A51B89" w:rsidRDefault="00A61E70">
      <w:pPr>
        <w:jc w:val="both"/>
        <w:rPr>
          <w:rFonts w:eastAsia="Yu Gothic UI"/>
        </w:rPr>
      </w:pPr>
    </w:p>
    <w:p w14:paraId="01F2879E" w14:textId="51D91A0C" w:rsidR="00A61E70" w:rsidRPr="00A51B89" w:rsidRDefault="00A61E70" w:rsidP="00A51B89">
      <w:pPr>
        <w:pStyle w:val="ListParagraph"/>
        <w:numPr>
          <w:ilvl w:val="0"/>
          <w:numId w:val="3"/>
        </w:numPr>
        <w:tabs>
          <w:tab w:val="left" w:pos="-1440"/>
        </w:tabs>
        <w:jc w:val="both"/>
        <w:rPr>
          <w:rFonts w:eastAsia="Yu Gothic UI"/>
          <w:sz w:val="22"/>
          <w:szCs w:val="22"/>
        </w:rPr>
      </w:pPr>
      <w:r w:rsidRPr="00A51B89">
        <w:rPr>
          <w:rFonts w:eastAsia="Yu Gothic UI"/>
          <w:sz w:val="22"/>
          <w:szCs w:val="22"/>
        </w:rPr>
        <w:t>Contestant must be between 18 and 26 years of age as</w:t>
      </w:r>
      <w:r w:rsidR="000C392E">
        <w:rPr>
          <w:rFonts w:eastAsia="Yu Gothic UI"/>
          <w:sz w:val="22"/>
          <w:szCs w:val="22"/>
        </w:rPr>
        <w:t xml:space="preserve"> of</w:t>
      </w:r>
      <w:r w:rsidRPr="00A51B89">
        <w:rPr>
          <w:rFonts w:eastAsia="Yu Gothic UI"/>
          <w:sz w:val="22"/>
          <w:szCs w:val="22"/>
        </w:rPr>
        <w:t xml:space="preserve"> </w:t>
      </w:r>
      <w:r w:rsidR="000C392E">
        <w:rPr>
          <w:rFonts w:eastAsia="Yu Gothic UI"/>
          <w:sz w:val="22"/>
          <w:szCs w:val="22"/>
        </w:rPr>
        <w:t>June 1, 202</w:t>
      </w:r>
      <w:r w:rsidR="0054076A">
        <w:rPr>
          <w:rFonts w:eastAsia="Yu Gothic UI"/>
          <w:sz w:val="22"/>
          <w:szCs w:val="22"/>
        </w:rPr>
        <w:t>4</w:t>
      </w:r>
      <w:r w:rsidR="000C392E">
        <w:rPr>
          <w:rFonts w:eastAsia="Yu Gothic UI"/>
          <w:sz w:val="22"/>
          <w:szCs w:val="22"/>
        </w:rPr>
        <w:t>.</w:t>
      </w:r>
    </w:p>
    <w:p w14:paraId="50497264" w14:textId="77777777" w:rsidR="00A51B89" w:rsidRPr="00A51B89" w:rsidRDefault="00A51B89" w:rsidP="00A51B89">
      <w:pPr>
        <w:pStyle w:val="ListParagraph"/>
        <w:tabs>
          <w:tab w:val="left" w:pos="-1440"/>
        </w:tabs>
        <w:ind w:left="1080"/>
        <w:jc w:val="both"/>
        <w:rPr>
          <w:rFonts w:eastAsia="Yu Gothic UI"/>
          <w:sz w:val="22"/>
          <w:szCs w:val="22"/>
        </w:rPr>
      </w:pPr>
    </w:p>
    <w:p w14:paraId="2CB656CD" w14:textId="77777777" w:rsidR="00A61E70" w:rsidRPr="00A51B89" w:rsidRDefault="00A61E70" w:rsidP="00A51B89">
      <w:pPr>
        <w:pStyle w:val="ListParagraph"/>
        <w:numPr>
          <w:ilvl w:val="0"/>
          <w:numId w:val="3"/>
        </w:numPr>
        <w:tabs>
          <w:tab w:val="left" w:pos="-1440"/>
        </w:tabs>
        <w:jc w:val="both"/>
        <w:rPr>
          <w:rFonts w:eastAsia="Yu Gothic UI"/>
          <w:sz w:val="22"/>
          <w:szCs w:val="22"/>
        </w:rPr>
      </w:pPr>
      <w:r w:rsidRPr="00A51B89">
        <w:rPr>
          <w:rFonts w:eastAsia="Yu Gothic UI"/>
          <w:sz w:val="22"/>
          <w:szCs w:val="22"/>
        </w:rPr>
        <w:t>Contestants must be a resident of Utah.</w:t>
      </w:r>
    </w:p>
    <w:p w14:paraId="6A2CB33D" w14:textId="77777777" w:rsidR="00A51B89" w:rsidRPr="00A51B89" w:rsidRDefault="00A51B89" w:rsidP="00A51B89">
      <w:pPr>
        <w:pStyle w:val="ListParagraph"/>
        <w:tabs>
          <w:tab w:val="left" w:pos="-1440"/>
        </w:tabs>
        <w:ind w:left="1080"/>
        <w:jc w:val="both"/>
        <w:rPr>
          <w:rFonts w:eastAsia="Yu Gothic UI"/>
          <w:sz w:val="22"/>
          <w:szCs w:val="22"/>
        </w:rPr>
      </w:pPr>
    </w:p>
    <w:p w14:paraId="4FE510EA" w14:textId="77777777" w:rsidR="00A61E70" w:rsidRPr="00101B33" w:rsidRDefault="00A61E70" w:rsidP="00101B33">
      <w:pPr>
        <w:pStyle w:val="ListParagraph"/>
        <w:numPr>
          <w:ilvl w:val="0"/>
          <w:numId w:val="3"/>
        </w:numPr>
        <w:tabs>
          <w:tab w:val="left" w:pos="-1440"/>
        </w:tabs>
        <w:jc w:val="both"/>
        <w:rPr>
          <w:rFonts w:eastAsia="Yu Gothic UI"/>
          <w:sz w:val="22"/>
          <w:szCs w:val="22"/>
        </w:rPr>
      </w:pPr>
      <w:r w:rsidRPr="00101B33">
        <w:rPr>
          <w:rFonts w:eastAsia="Yu Gothic UI"/>
          <w:sz w:val="22"/>
          <w:szCs w:val="22"/>
        </w:rPr>
        <w:t>Contestant must be single, have never been married, and have no children.</w:t>
      </w:r>
    </w:p>
    <w:p w14:paraId="21C6AE1C" w14:textId="77777777" w:rsidR="00101B33" w:rsidRPr="00101B33" w:rsidRDefault="00101B33" w:rsidP="00101B33">
      <w:pPr>
        <w:tabs>
          <w:tab w:val="left" w:pos="-1440"/>
        </w:tabs>
        <w:jc w:val="both"/>
        <w:rPr>
          <w:rFonts w:eastAsia="Yu Gothic UI"/>
          <w:sz w:val="22"/>
          <w:szCs w:val="22"/>
        </w:rPr>
      </w:pPr>
    </w:p>
    <w:p w14:paraId="5E123E7D" w14:textId="77777777" w:rsidR="00101B33" w:rsidRDefault="00A61E70" w:rsidP="00101B33">
      <w:pPr>
        <w:pStyle w:val="ListParagraph"/>
        <w:numPr>
          <w:ilvl w:val="0"/>
          <w:numId w:val="3"/>
        </w:numPr>
        <w:tabs>
          <w:tab w:val="left" w:pos="-1440"/>
        </w:tabs>
        <w:jc w:val="both"/>
        <w:rPr>
          <w:rFonts w:eastAsia="Yu Gothic UI"/>
          <w:sz w:val="22"/>
          <w:szCs w:val="22"/>
        </w:rPr>
      </w:pPr>
      <w:r w:rsidRPr="00101B33">
        <w:rPr>
          <w:rFonts w:eastAsia="Yu Gothic UI"/>
          <w:sz w:val="22"/>
          <w:szCs w:val="22"/>
        </w:rPr>
        <w:t>Contestant must not have been a prior Lehi Round-Up Queen.</w:t>
      </w:r>
    </w:p>
    <w:p w14:paraId="7CF424D6" w14:textId="77777777" w:rsidR="00101B33" w:rsidRPr="00101B33" w:rsidRDefault="00101B33" w:rsidP="00101B33">
      <w:pPr>
        <w:pStyle w:val="ListParagraph"/>
        <w:rPr>
          <w:rFonts w:eastAsia="Yu Gothic UI"/>
          <w:sz w:val="22"/>
          <w:szCs w:val="22"/>
        </w:rPr>
      </w:pPr>
    </w:p>
    <w:p w14:paraId="3D36275E" w14:textId="77777777" w:rsidR="00101B33" w:rsidRDefault="00101B33" w:rsidP="00101B33">
      <w:pPr>
        <w:pStyle w:val="ListParagraph"/>
        <w:numPr>
          <w:ilvl w:val="0"/>
          <w:numId w:val="3"/>
        </w:numPr>
        <w:tabs>
          <w:tab w:val="left" w:pos="-1440"/>
        </w:tabs>
        <w:jc w:val="both"/>
        <w:rPr>
          <w:rFonts w:eastAsia="Yu Gothic UI"/>
          <w:sz w:val="22"/>
          <w:szCs w:val="22"/>
        </w:rPr>
      </w:pPr>
      <w:r>
        <w:rPr>
          <w:rFonts w:eastAsia="Yu Gothic UI"/>
          <w:sz w:val="22"/>
          <w:szCs w:val="22"/>
        </w:rPr>
        <w:t>Contestants shall sign a liability waiver (attached).</w:t>
      </w:r>
    </w:p>
    <w:p w14:paraId="61912447" w14:textId="77777777" w:rsidR="00101B33" w:rsidRPr="00101B33" w:rsidRDefault="00101B33" w:rsidP="00101B33">
      <w:pPr>
        <w:pStyle w:val="ListParagraph"/>
        <w:rPr>
          <w:rFonts w:eastAsia="Yu Gothic UI"/>
          <w:sz w:val="22"/>
          <w:szCs w:val="22"/>
        </w:rPr>
      </w:pPr>
    </w:p>
    <w:p w14:paraId="18299D8C" w14:textId="77777777" w:rsidR="00A61E70" w:rsidRPr="00101B33" w:rsidRDefault="00A61E70" w:rsidP="00101B33">
      <w:pPr>
        <w:pStyle w:val="ListParagraph"/>
        <w:numPr>
          <w:ilvl w:val="0"/>
          <w:numId w:val="3"/>
        </w:numPr>
        <w:tabs>
          <w:tab w:val="left" w:pos="-1440"/>
        </w:tabs>
        <w:jc w:val="both"/>
        <w:rPr>
          <w:rFonts w:eastAsia="Yu Gothic UI"/>
          <w:sz w:val="22"/>
          <w:szCs w:val="22"/>
        </w:rPr>
      </w:pPr>
      <w:r w:rsidRPr="00101B33">
        <w:rPr>
          <w:rFonts w:eastAsia="Yu Gothic UI"/>
          <w:sz w:val="22"/>
          <w:szCs w:val="22"/>
        </w:rPr>
        <w:t>Contestants must conduct themselves in a proper, lady-like manner and portray high moral standards at all times.  Rudeness toward the judges, other contestants, pageant coordinators, fans, sponsors, committee/Lehi Round Up Rodeo Committee members, or affiliates by contestants or contestant parents will not be tolerated.  Such conduct may result in disqualification.</w:t>
      </w:r>
    </w:p>
    <w:p w14:paraId="0F8DD0F7" w14:textId="77777777" w:rsidR="00101B33" w:rsidRPr="00101B33" w:rsidRDefault="00101B33" w:rsidP="00101B33">
      <w:pPr>
        <w:pStyle w:val="ListParagraph"/>
        <w:tabs>
          <w:tab w:val="left" w:pos="-1440"/>
        </w:tabs>
        <w:ind w:left="1080"/>
        <w:jc w:val="both"/>
        <w:rPr>
          <w:rFonts w:eastAsia="Yu Gothic UI"/>
          <w:sz w:val="22"/>
          <w:szCs w:val="22"/>
        </w:rPr>
      </w:pPr>
    </w:p>
    <w:p w14:paraId="4E9643AF" w14:textId="77777777" w:rsidR="00A61E70" w:rsidRPr="00101B33" w:rsidRDefault="00A61E70" w:rsidP="00101B33">
      <w:pPr>
        <w:pStyle w:val="ListParagraph"/>
        <w:numPr>
          <w:ilvl w:val="0"/>
          <w:numId w:val="3"/>
        </w:numPr>
        <w:tabs>
          <w:tab w:val="left" w:pos="-1440"/>
        </w:tabs>
        <w:jc w:val="both"/>
        <w:rPr>
          <w:rFonts w:eastAsia="Yu Gothic UI"/>
          <w:sz w:val="22"/>
          <w:szCs w:val="22"/>
        </w:rPr>
      </w:pPr>
      <w:r w:rsidRPr="00101B33">
        <w:rPr>
          <w:rFonts w:eastAsia="Yu Gothic UI"/>
          <w:sz w:val="22"/>
          <w:szCs w:val="22"/>
        </w:rPr>
        <w:t>Contestants must provide their own horse for the horsemanship portion of the pageant.  Winning contestants are required to use this same horse throughout their reign unless otherwise approved by the Lehi Round-Up Queen committee.</w:t>
      </w:r>
    </w:p>
    <w:p w14:paraId="75AF7400" w14:textId="77777777" w:rsidR="00101B33" w:rsidRPr="00101B33" w:rsidRDefault="00101B33" w:rsidP="00101B33">
      <w:pPr>
        <w:pStyle w:val="ListParagraph"/>
        <w:rPr>
          <w:rFonts w:eastAsia="Yu Gothic UI"/>
          <w:sz w:val="22"/>
          <w:szCs w:val="22"/>
        </w:rPr>
      </w:pPr>
    </w:p>
    <w:p w14:paraId="670225A0" w14:textId="77777777" w:rsidR="00A61E70" w:rsidRPr="00101B33" w:rsidRDefault="00A61E70" w:rsidP="00101B33">
      <w:pPr>
        <w:pStyle w:val="ListParagraph"/>
        <w:numPr>
          <w:ilvl w:val="0"/>
          <w:numId w:val="3"/>
        </w:numPr>
        <w:tabs>
          <w:tab w:val="left" w:pos="-1440"/>
        </w:tabs>
        <w:jc w:val="both"/>
        <w:rPr>
          <w:rFonts w:eastAsia="Yu Gothic UI"/>
          <w:sz w:val="22"/>
          <w:szCs w:val="22"/>
        </w:rPr>
      </w:pPr>
      <w:r w:rsidRPr="00101B33">
        <w:rPr>
          <w:rFonts w:eastAsia="Yu Gothic UI"/>
          <w:sz w:val="22"/>
          <w:szCs w:val="22"/>
        </w:rPr>
        <w:t>Winning contestants must have all other public appearances as the Lehi Round-Up Royalty approved by the Lehi Round-Up Queen committee.</w:t>
      </w:r>
    </w:p>
    <w:p w14:paraId="586A4E41" w14:textId="77777777" w:rsidR="00101B33" w:rsidRPr="00101B33" w:rsidRDefault="00101B33" w:rsidP="00101B33">
      <w:pPr>
        <w:pStyle w:val="ListParagraph"/>
        <w:rPr>
          <w:rFonts w:eastAsia="Yu Gothic UI"/>
          <w:sz w:val="22"/>
          <w:szCs w:val="22"/>
        </w:rPr>
      </w:pPr>
    </w:p>
    <w:p w14:paraId="0148F95F" w14:textId="397C755E" w:rsidR="00A61E70" w:rsidRPr="00101B33" w:rsidRDefault="00A61E70" w:rsidP="00101B33">
      <w:pPr>
        <w:pStyle w:val="ListParagraph"/>
        <w:numPr>
          <w:ilvl w:val="0"/>
          <w:numId w:val="3"/>
        </w:numPr>
        <w:tabs>
          <w:tab w:val="left" w:pos="-1440"/>
        </w:tabs>
        <w:jc w:val="both"/>
        <w:rPr>
          <w:rFonts w:eastAsia="Yu Gothic UI"/>
          <w:sz w:val="22"/>
          <w:szCs w:val="22"/>
        </w:rPr>
      </w:pPr>
      <w:r w:rsidRPr="00101B33">
        <w:rPr>
          <w:rFonts w:eastAsia="Yu Gothic UI"/>
          <w:sz w:val="22"/>
          <w:szCs w:val="22"/>
        </w:rPr>
        <w:t>Winning contestants must plan to attend and reign over the ENTIRE LEHI ROUND-UP RODEO AND CELEBRATION and must agree to represent the L</w:t>
      </w:r>
      <w:r w:rsidR="00FD638D">
        <w:rPr>
          <w:rFonts w:eastAsia="Yu Gothic UI"/>
          <w:sz w:val="22"/>
          <w:szCs w:val="22"/>
        </w:rPr>
        <w:t>ehi Round-Up Rodeo from April 1</w:t>
      </w:r>
      <w:r w:rsidR="0054076A">
        <w:rPr>
          <w:rFonts w:eastAsia="Yu Gothic UI"/>
          <w:sz w:val="22"/>
          <w:szCs w:val="22"/>
        </w:rPr>
        <w:t>3</w:t>
      </w:r>
      <w:r w:rsidRPr="00101B33">
        <w:rPr>
          <w:rFonts w:eastAsia="Yu Gothic UI"/>
          <w:sz w:val="22"/>
          <w:szCs w:val="22"/>
        </w:rPr>
        <w:t>, 20</w:t>
      </w:r>
      <w:r w:rsidR="00FD638D">
        <w:rPr>
          <w:rFonts w:eastAsia="Yu Gothic UI"/>
          <w:sz w:val="22"/>
          <w:szCs w:val="22"/>
        </w:rPr>
        <w:t>2</w:t>
      </w:r>
      <w:r w:rsidR="0054076A">
        <w:rPr>
          <w:rFonts w:eastAsia="Yu Gothic UI"/>
          <w:sz w:val="22"/>
          <w:szCs w:val="22"/>
        </w:rPr>
        <w:t>4</w:t>
      </w:r>
      <w:r w:rsidRPr="00101B33">
        <w:rPr>
          <w:rFonts w:eastAsia="Yu Gothic UI"/>
          <w:sz w:val="22"/>
          <w:szCs w:val="22"/>
        </w:rPr>
        <w:t xml:space="preserve">, through </w:t>
      </w:r>
      <w:r w:rsidR="00955D68">
        <w:rPr>
          <w:rFonts w:eastAsia="Yu Gothic UI"/>
          <w:sz w:val="22"/>
          <w:szCs w:val="22"/>
        </w:rPr>
        <w:t>Saturday, June 2</w:t>
      </w:r>
      <w:r w:rsidR="0054076A">
        <w:rPr>
          <w:rFonts w:eastAsia="Yu Gothic UI"/>
          <w:sz w:val="22"/>
          <w:szCs w:val="22"/>
        </w:rPr>
        <w:t>9</w:t>
      </w:r>
      <w:r w:rsidR="00955D68">
        <w:rPr>
          <w:rFonts w:eastAsia="Yu Gothic UI"/>
          <w:sz w:val="22"/>
          <w:szCs w:val="22"/>
        </w:rPr>
        <w:t>, 202</w:t>
      </w:r>
      <w:r w:rsidR="0054076A">
        <w:rPr>
          <w:rFonts w:eastAsia="Yu Gothic UI"/>
          <w:sz w:val="22"/>
          <w:szCs w:val="22"/>
        </w:rPr>
        <w:t>4</w:t>
      </w:r>
      <w:r w:rsidRPr="00101B33">
        <w:rPr>
          <w:rFonts w:eastAsia="Yu Gothic UI"/>
          <w:sz w:val="22"/>
          <w:szCs w:val="22"/>
        </w:rPr>
        <w:t>.</w:t>
      </w:r>
    </w:p>
    <w:p w14:paraId="6793583F" w14:textId="77777777" w:rsidR="00101B33" w:rsidRPr="00101B33" w:rsidRDefault="00101B33" w:rsidP="00101B33">
      <w:pPr>
        <w:pStyle w:val="ListParagraph"/>
        <w:rPr>
          <w:rFonts w:eastAsia="Yu Gothic UI"/>
          <w:sz w:val="22"/>
          <w:szCs w:val="22"/>
        </w:rPr>
      </w:pPr>
    </w:p>
    <w:p w14:paraId="1AAD6592" w14:textId="77777777" w:rsidR="00C00AF2" w:rsidRPr="00101B33" w:rsidRDefault="00A61E70" w:rsidP="00101B33">
      <w:pPr>
        <w:pStyle w:val="ListParagraph"/>
        <w:numPr>
          <w:ilvl w:val="0"/>
          <w:numId w:val="3"/>
        </w:numPr>
        <w:tabs>
          <w:tab w:val="left" w:pos="-1440"/>
        </w:tabs>
        <w:jc w:val="both"/>
        <w:rPr>
          <w:rFonts w:eastAsia="Yu Gothic UI"/>
          <w:sz w:val="22"/>
          <w:szCs w:val="22"/>
        </w:rPr>
      </w:pPr>
      <w:r w:rsidRPr="00101B33">
        <w:rPr>
          <w:rFonts w:eastAsia="Yu Gothic UI"/>
          <w:sz w:val="22"/>
          <w:szCs w:val="22"/>
        </w:rPr>
        <w:t>Winning contestants must be available for pre/post Lehi Round-Up Rodeo radio, television, parades, and other public appearances, as scheduled by the committee throughout the entire rodeo season.  (Dates will be determined and winning royalty will be notified as soon as possible.)</w:t>
      </w:r>
    </w:p>
    <w:p w14:paraId="091E5A93" w14:textId="77777777" w:rsidR="00101B33" w:rsidRPr="00101B33" w:rsidRDefault="00101B33" w:rsidP="00101B33">
      <w:pPr>
        <w:pStyle w:val="ListParagraph"/>
        <w:rPr>
          <w:rFonts w:eastAsia="Yu Gothic UI"/>
          <w:sz w:val="22"/>
          <w:szCs w:val="22"/>
        </w:rPr>
      </w:pPr>
    </w:p>
    <w:p w14:paraId="6C856648" w14:textId="74BC1B40" w:rsidR="00A61E70" w:rsidRPr="00101B33" w:rsidRDefault="00A61E70" w:rsidP="00101B33">
      <w:pPr>
        <w:pStyle w:val="ListParagraph"/>
        <w:numPr>
          <w:ilvl w:val="0"/>
          <w:numId w:val="3"/>
        </w:numPr>
        <w:tabs>
          <w:tab w:val="left" w:pos="-1440"/>
        </w:tabs>
        <w:jc w:val="both"/>
        <w:rPr>
          <w:rFonts w:eastAsia="Yu Gothic UI"/>
          <w:sz w:val="22"/>
          <w:szCs w:val="22"/>
        </w:rPr>
      </w:pPr>
      <w:r w:rsidRPr="00101B33">
        <w:rPr>
          <w:rFonts w:eastAsia="Yu Gothic UI"/>
          <w:sz w:val="22"/>
          <w:szCs w:val="22"/>
        </w:rPr>
        <w:t>At least one member of the royalty must represent and promote the Lehi Round-Up Rodeo at each performance of the f</w:t>
      </w:r>
      <w:r w:rsidR="00FD638D">
        <w:rPr>
          <w:rFonts w:eastAsia="Yu Gothic UI"/>
          <w:sz w:val="22"/>
          <w:szCs w:val="22"/>
        </w:rPr>
        <w:t>ollowing rodeos:</w:t>
      </w:r>
      <w:r w:rsidRPr="00101B33">
        <w:rPr>
          <w:rFonts w:eastAsia="Yu Gothic UI"/>
          <w:sz w:val="22"/>
          <w:szCs w:val="22"/>
        </w:rPr>
        <w:t xml:space="preserve"> Eagle Mountain, Herriman</w:t>
      </w:r>
      <w:r w:rsidR="00FD638D">
        <w:rPr>
          <w:rFonts w:eastAsia="Yu Gothic UI"/>
          <w:sz w:val="22"/>
          <w:szCs w:val="22"/>
        </w:rPr>
        <w:t>, Pleasant Grove</w:t>
      </w:r>
      <w:r w:rsidRPr="00101B33">
        <w:rPr>
          <w:rFonts w:eastAsia="Yu Gothic UI"/>
          <w:sz w:val="22"/>
          <w:szCs w:val="22"/>
        </w:rPr>
        <w:t xml:space="preserve"> and any other rodeos as decided by the Lehi Round-Up Queen Committee.  Promotional materials to be distributed at each rodeo will be provided by the Lehi Round-Up Queen committee.</w:t>
      </w:r>
    </w:p>
    <w:p w14:paraId="54B1D0CA" w14:textId="77777777" w:rsidR="00101B33" w:rsidRPr="00101B33" w:rsidRDefault="00101B33" w:rsidP="00101B33">
      <w:pPr>
        <w:pStyle w:val="ListParagraph"/>
        <w:rPr>
          <w:rFonts w:eastAsia="Yu Gothic UI"/>
          <w:sz w:val="22"/>
          <w:szCs w:val="22"/>
        </w:rPr>
      </w:pPr>
    </w:p>
    <w:p w14:paraId="44A3C04E" w14:textId="0E59D9BE" w:rsidR="00A61E70" w:rsidRPr="00101B33" w:rsidRDefault="00A61E70" w:rsidP="00101B33">
      <w:pPr>
        <w:pStyle w:val="ListParagraph"/>
        <w:numPr>
          <w:ilvl w:val="0"/>
          <w:numId w:val="3"/>
        </w:numPr>
        <w:tabs>
          <w:tab w:val="left" w:pos="-1440"/>
        </w:tabs>
        <w:jc w:val="both"/>
        <w:rPr>
          <w:rFonts w:eastAsia="Yu Gothic UI"/>
          <w:sz w:val="22"/>
          <w:szCs w:val="22"/>
        </w:rPr>
      </w:pPr>
      <w:r w:rsidRPr="00101B33">
        <w:rPr>
          <w:rFonts w:eastAsia="Yu Gothic UI"/>
          <w:sz w:val="22"/>
          <w:szCs w:val="22"/>
        </w:rPr>
        <w:t>Winning contestants must not have affiliation with any other rodeo royalties that have conflicting schedules with Lehi Round-U</w:t>
      </w:r>
      <w:r w:rsidR="00FD638D">
        <w:rPr>
          <w:rFonts w:eastAsia="Yu Gothic UI"/>
          <w:sz w:val="22"/>
          <w:szCs w:val="22"/>
        </w:rPr>
        <w:t>p obligations, April 1</w:t>
      </w:r>
      <w:r w:rsidR="0054076A">
        <w:rPr>
          <w:rFonts w:eastAsia="Yu Gothic UI"/>
          <w:sz w:val="22"/>
          <w:szCs w:val="22"/>
        </w:rPr>
        <w:t>3</w:t>
      </w:r>
      <w:r w:rsidRPr="00101B33">
        <w:rPr>
          <w:rFonts w:eastAsia="Yu Gothic UI"/>
          <w:sz w:val="22"/>
          <w:szCs w:val="22"/>
        </w:rPr>
        <w:t>, 20</w:t>
      </w:r>
      <w:r w:rsidR="00FD638D">
        <w:rPr>
          <w:rFonts w:eastAsia="Yu Gothic UI"/>
          <w:sz w:val="22"/>
          <w:szCs w:val="22"/>
        </w:rPr>
        <w:t>2</w:t>
      </w:r>
      <w:r w:rsidR="0054076A">
        <w:rPr>
          <w:rFonts w:eastAsia="Yu Gothic UI"/>
          <w:sz w:val="22"/>
          <w:szCs w:val="22"/>
        </w:rPr>
        <w:t>4</w:t>
      </w:r>
      <w:r w:rsidR="00B569CC">
        <w:rPr>
          <w:rFonts w:eastAsia="Yu Gothic UI"/>
          <w:sz w:val="22"/>
          <w:szCs w:val="22"/>
        </w:rPr>
        <w:t>,</w:t>
      </w:r>
      <w:r w:rsidR="00C00AF2" w:rsidRPr="00101B33">
        <w:rPr>
          <w:rFonts w:eastAsia="Yu Gothic UI"/>
          <w:sz w:val="22"/>
          <w:szCs w:val="22"/>
        </w:rPr>
        <w:t xml:space="preserve"> through</w:t>
      </w:r>
      <w:r w:rsidR="00955D68">
        <w:rPr>
          <w:rFonts w:eastAsia="Yu Gothic UI"/>
          <w:sz w:val="22"/>
          <w:szCs w:val="22"/>
        </w:rPr>
        <w:t xml:space="preserve"> June 2</w:t>
      </w:r>
      <w:r w:rsidR="0054076A">
        <w:rPr>
          <w:rFonts w:eastAsia="Yu Gothic UI"/>
          <w:sz w:val="22"/>
          <w:szCs w:val="22"/>
        </w:rPr>
        <w:t>9</w:t>
      </w:r>
      <w:r w:rsidR="00955D68">
        <w:rPr>
          <w:rFonts w:eastAsia="Yu Gothic UI"/>
          <w:sz w:val="22"/>
          <w:szCs w:val="22"/>
        </w:rPr>
        <w:t xml:space="preserve">, </w:t>
      </w:r>
      <w:r w:rsidRPr="00101B33">
        <w:rPr>
          <w:rFonts w:eastAsia="Yu Gothic UI"/>
          <w:sz w:val="22"/>
          <w:szCs w:val="22"/>
        </w:rPr>
        <w:t>20</w:t>
      </w:r>
      <w:r w:rsidR="00FD638D">
        <w:rPr>
          <w:rFonts w:eastAsia="Yu Gothic UI"/>
          <w:sz w:val="22"/>
          <w:szCs w:val="22"/>
        </w:rPr>
        <w:t>2</w:t>
      </w:r>
      <w:r w:rsidR="0054076A">
        <w:rPr>
          <w:rFonts w:eastAsia="Yu Gothic UI"/>
          <w:sz w:val="22"/>
          <w:szCs w:val="22"/>
        </w:rPr>
        <w:t>4</w:t>
      </w:r>
      <w:r w:rsidRPr="00101B33">
        <w:rPr>
          <w:rFonts w:eastAsia="Yu Gothic UI"/>
          <w:sz w:val="22"/>
          <w:szCs w:val="22"/>
        </w:rPr>
        <w:t xml:space="preserve">.  </w:t>
      </w:r>
    </w:p>
    <w:p w14:paraId="591551E4" w14:textId="77777777" w:rsidR="00101B33" w:rsidRPr="00101B33" w:rsidRDefault="00101B33" w:rsidP="00101B33">
      <w:pPr>
        <w:pStyle w:val="ListParagraph"/>
        <w:tabs>
          <w:tab w:val="left" w:pos="-1440"/>
        </w:tabs>
        <w:ind w:left="1080"/>
        <w:jc w:val="both"/>
        <w:rPr>
          <w:rFonts w:eastAsia="Yu Gothic UI"/>
          <w:sz w:val="22"/>
          <w:szCs w:val="22"/>
        </w:rPr>
      </w:pPr>
    </w:p>
    <w:p w14:paraId="21F384B3" w14:textId="75863043" w:rsidR="00101B33" w:rsidRPr="00750A06" w:rsidRDefault="00A61E70" w:rsidP="00750A06">
      <w:pPr>
        <w:pStyle w:val="ListParagraph"/>
        <w:numPr>
          <w:ilvl w:val="0"/>
          <w:numId w:val="3"/>
        </w:numPr>
        <w:tabs>
          <w:tab w:val="left" w:pos="-1440"/>
        </w:tabs>
        <w:jc w:val="both"/>
        <w:rPr>
          <w:rFonts w:eastAsia="Yu Gothic UI"/>
          <w:sz w:val="22"/>
          <w:szCs w:val="22"/>
        </w:rPr>
      </w:pPr>
      <w:r w:rsidRPr="00750A06">
        <w:rPr>
          <w:rFonts w:eastAsia="Yu Gothic UI"/>
          <w:sz w:val="22"/>
          <w:szCs w:val="22"/>
        </w:rPr>
        <w:t>Winning contestants will be required to help clear timed-event cattle from the arena and may be required to carry a flag during the rodeo performances all nights of the Lehi Round-Up</w:t>
      </w:r>
      <w:r w:rsidR="000C392E">
        <w:rPr>
          <w:rFonts w:eastAsia="Yu Gothic UI"/>
          <w:sz w:val="22"/>
          <w:szCs w:val="22"/>
        </w:rPr>
        <w:t xml:space="preserve"> Rodeo</w:t>
      </w:r>
      <w:r w:rsidRPr="00750A06">
        <w:rPr>
          <w:rFonts w:eastAsia="Yu Gothic UI"/>
          <w:sz w:val="22"/>
          <w:szCs w:val="22"/>
        </w:rPr>
        <w:t>.</w:t>
      </w:r>
    </w:p>
    <w:p w14:paraId="16369DF2" w14:textId="77777777" w:rsidR="00C03E55" w:rsidRDefault="00C03E55">
      <w:pPr>
        <w:widowControl/>
        <w:autoSpaceDE/>
        <w:autoSpaceDN/>
        <w:adjustRightInd/>
        <w:spacing w:after="160" w:line="259" w:lineRule="auto"/>
        <w:rPr>
          <w:rFonts w:eastAsia="Yu Gothic UI"/>
          <w:b/>
          <w:sz w:val="22"/>
          <w:szCs w:val="22"/>
        </w:rPr>
      </w:pPr>
      <w:r>
        <w:rPr>
          <w:rFonts w:eastAsia="Yu Gothic UI"/>
          <w:b/>
          <w:sz w:val="22"/>
          <w:szCs w:val="22"/>
        </w:rPr>
        <w:br w:type="page"/>
      </w:r>
    </w:p>
    <w:p w14:paraId="48561B5D" w14:textId="77777777" w:rsidR="00C03E55" w:rsidRPr="00A51B89" w:rsidRDefault="00C03E55" w:rsidP="00C03E55">
      <w:pPr>
        <w:tabs>
          <w:tab w:val="left" w:pos="-1440"/>
        </w:tabs>
        <w:ind w:left="720" w:hanging="720"/>
        <w:jc w:val="center"/>
        <w:rPr>
          <w:rFonts w:eastAsia="Yu Gothic UI"/>
          <w:b/>
          <w:bCs/>
        </w:rPr>
      </w:pPr>
      <w:r w:rsidRPr="00A51B89">
        <w:rPr>
          <w:rFonts w:eastAsia="Yu Gothic UI"/>
          <w:b/>
          <w:bCs/>
          <w:u w:val="single"/>
        </w:rPr>
        <w:lastRenderedPageBreak/>
        <w:t>General Rules</w:t>
      </w:r>
      <w:r w:rsidRPr="00A51B89">
        <w:rPr>
          <w:rFonts w:eastAsia="Yu Gothic UI"/>
          <w:b/>
          <w:bCs/>
        </w:rPr>
        <w:t xml:space="preserve"> (continued)</w:t>
      </w:r>
    </w:p>
    <w:p w14:paraId="2A649F72" w14:textId="77777777" w:rsidR="00A61E70" w:rsidRDefault="00A61E70" w:rsidP="00101B33">
      <w:pPr>
        <w:tabs>
          <w:tab w:val="left" w:pos="-1440"/>
        </w:tabs>
        <w:ind w:left="1080" w:hanging="720"/>
        <w:jc w:val="both"/>
        <w:rPr>
          <w:rFonts w:eastAsia="Yu Gothic UI"/>
          <w:b/>
          <w:sz w:val="22"/>
          <w:szCs w:val="22"/>
        </w:rPr>
      </w:pPr>
    </w:p>
    <w:p w14:paraId="71459807" w14:textId="77777777" w:rsidR="00C03E55" w:rsidRPr="00101B33" w:rsidRDefault="00C03E55" w:rsidP="00101B33">
      <w:pPr>
        <w:tabs>
          <w:tab w:val="left" w:pos="-1440"/>
        </w:tabs>
        <w:ind w:left="1080" w:hanging="720"/>
        <w:jc w:val="both"/>
        <w:rPr>
          <w:rFonts w:eastAsia="Yu Gothic UI"/>
          <w:b/>
          <w:sz w:val="22"/>
          <w:szCs w:val="22"/>
        </w:rPr>
      </w:pPr>
    </w:p>
    <w:p w14:paraId="15E6268D" w14:textId="77777777" w:rsidR="00A61E70" w:rsidRPr="00750A06" w:rsidRDefault="00A61E70" w:rsidP="00750A06">
      <w:pPr>
        <w:pStyle w:val="ListParagraph"/>
        <w:numPr>
          <w:ilvl w:val="0"/>
          <w:numId w:val="3"/>
        </w:numPr>
        <w:tabs>
          <w:tab w:val="left" w:pos="-1440"/>
        </w:tabs>
        <w:jc w:val="both"/>
        <w:rPr>
          <w:rFonts w:eastAsia="Yu Gothic UI"/>
          <w:sz w:val="22"/>
          <w:szCs w:val="22"/>
        </w:rPr>
      </w:pPr>
      <w:r w:rsidRPr="00750A06">
        <w:rPr>
          <w:rFonts w:eastAsia="Yu Gothic UI"/>
          <w:sz w:val="22"/>
          <w:szCs w:val="22"/>
        </w:rPr>
        <w:t>Winning contestants will receive:</w:t>
      </w:r>
    </w:p>
    <w:p w14:paraId="3961B92D" w14:textId="77777777" w:rsidR="00E20A7E" w:rsidRPr="00E20A7E" w:rsidRDefault="00E20A7E" w:rsidP="00E20A7E">
      <w:pPr>
        <w:pStyle w:val="ListParagraph"/>
        <w:tabs>
          <w:tab w:val="left" w:pos="-1440"/>
        </w:tabs>
        <w:ind w:left="1080"/>
        <w:jc w:val="both"/>
        <w:rPr>
          <w:rFonts w:eastAsia="Yu Gothic UI"/>
          <w:sz w:val="22"/>
          <w:szCs w:val="22"/>
        </w:rPr>
      </w:pPr>
    </w:p>
    <w:p w14:paraId="7509D7E6" w14:textId="0EB0B4D5" w:rsidR="00A61E70" w:rsidRDefault="00A61E70">
      <w:pPr>
        <w:ind w:left="1440"/>
        <w:jc w:val="both"/>
        <w:rPr>
          <w:rFonts w:eastAsia="Yu Gothic UI"/>
          <w:sz w:val="22"/>
          <w:szCs w:val="22"/>
        </w:rPr>
      </w:pPr>
      <w:r w:rsidRPr="00A51B89">
        <w:rPr>
          <w:rFonts w:eastAsia="Yu Gothic UI"/>
          <w:b/>
          <w:bCs/>
          <w:sz w:val="22"/>
          <w:szCs w:val="22"/>
          <w:u w:val="single"/>
        </w:rPr>
        <w:t>Queen</w:t>
      </w:r>
      <w:r w:rsidRPr="00A51B89">
        <w:rPr>
          <w:rFonts w:eastAsia="Yu Gothic UI"/>
          <w:sz w:val="22"/>
          <w:szCs w:val="22"/>
        </w:rPr>
        <w:t>:  Saddle, tiara, buckle, traveling chaps, cash award of $</w:t>
      </w:r>
      <w:r w:rsidR="00216340">
        <w:rPr>
          <w:rFonts w:eastAsia="Yu Gothic UI"/>
          <w:sz w:val="22"/>
          <w:szCs w:val="22"/>
        </w:rPr>
        <w:t>300</w:t>
      </w:r>
      <w:r w:rsidRPr="00A51B89">
        <w:rPr>
          <w:rFonts w:eastAsia="Yu Gothic UI"/>
          <w:sz w:val="22"/>
          <w:szCs w:val="22"/>
        </w:rPr>
        <w:t>.00 and entry fee to 20</w:t>
      </w:r>
      <w:r w:rsidR="00FD638D">
        <w:rPr>
          <w:rFonts w:eastAsia="Yu Gothic UI"/>
          <w:sz w:val="22"/>
          <w:szCs w:val="22"/>
        </w:rPr>
        <w:t>2</w:t>
      </w:r>
      <w:r w:rsidR="0054076A">
        <w:rPr>
          <w:rFonts w:eastAsia="Yu Gothic UI"/>
          <w:sz w:val="22"/>
          <w:szCs w:val="22"/>
        </w:rPr>
        <w:t>4</w:t>
      </w:r>
      <w:r w:rsidRPr="00A51B89">
        <w:rPr>
          <w:rFonts w:eastAsia="Yu Gothic UI"/>
          <w:sz w:val="22"/>
          <w:szCs w:val="22"/>
        </w:rPr>
        <w:t xml:space="preserve"> Miss Rodeo Utah pageant if she chooses to enter.</w:t>
      </w:r>
    </w:p>
    <w:p w14:paraId="15AC899E" w14:textId="77777777" w:rsidR="00E20A7E" w:rsidRPr="00A51B89" w:rsidRDefault="00E20A7E">
      <w:pPr>
        <w:ind w:left="1440"/>
        <w:jc w:val="both"/>
        <w:rPr>
          <w:rFonts w:eastAsia="Yu Gothic UI"/>
          <w:sz w:val="22"/>
          <w:szCs w:val="22"/>
        </w:rPr>
      </w:pPr>
    </w:p>
    <w:p w14:paraId="17283E01" w14:textId="65D12233" w:rsidR="00A61E70" w:rsidRPr="00A51B89" w:rsidRDefault="00A61E70">
      <w:pPr>
        <w:ind w:firstLine="1440"/>
        <w:jc w:val="both"/>
        <w:rPr>
          <w:rFonts w:eastAsia="Yu Gothic UI"/>
          <w:sz w:val="22"/>
          <w:szCs w:val="22"/>
        </w:rPr>
      </w:pPr>
      <w:r w:rsidRPr="00A51B89">
        <w:rPr>
          <w:rFonts w:eastAsia="Yu Gothic UI"/>
          <w:b/>
          <w:bCs/>
          <w:sz w:val="22"/>
          <w:szCs w:val="22"/>
          <w:u w:val="single"/>
        </w:rPr>
        <w:t>Attendants</w:t>
      </w:r>
      <w:r w:rsidRPr="00A51B89">
        <w:rPr>
          <w:rFonts w:eastAsia="Yu Gothic UI"/>
          <w:sz w:val="22"/>
          <w:szCs w:val="22"/>
        </w:rPr>
        <w:t>: Tiara, buckle, traveling chaps, cash award of $2</w:t>
      </w:r>
      <w:r w:rsidR="00216340">
        <w:rPr>
          <w:rFonts w:eastAsia="Yu Gothic UI"/>
          <w:sz w:val="22"/>
          <w:szCs w:val="22"/>
        </w:rPr>
        <w:t>5</w:t>
      </w:r>
      <w:r w:rsidRPr="00A51B89">
        <w:rPr>
          <w:rFonts w:eastAsia="Yu Gothic UI"/>
          <w:sz w:val="22"/>
          <w:szCs w:val="22"/>
        </w:rPr>
        <w:t>0.00 (each)</w:t>
      </w:r>
    </w:p>
    <w:p w14:paraId="7DDF6A67" w14:textId="77777777" w:rsidR="00A51B89" w:rsidRPr="00A51B89" w:rsidRDefault="00A51B89">
      <w:pPr>
        <w:ind w:left="720"/>
        <w:jc w:val="both"/>
        <w:rPr>
          <w:rFonts w:eastAsia="Yu Gothic UI"/>
          <w:sz w:val="22"/>
          <w:szCs w:val="22"/>
        </w:rPr>
      </w:pPr>
    </w:p>
    <w:p w14:paraId="7F01DA8A" w14:textId="14D0290C" w:rsidR="00A61E70" w:rsidRPr="00A51B89" w:rsidRDefault="00A61E70" w:rsidP="00F77056">
      <w:pPr>
        <w:ind w:left="720" w:firstLine="720"/>
        <w:jc w:val="both"/>
        <w:rPr>
          <w:rFonts w:eastAsia="Yu Gothic UI"/>
          <w:sz w:val="22"/>
          <w:szCs w:val="22"/>
        </w:rPr>
      </w:pPr>
      <w:r w:rsidRPr="00A51B89">
        <w:rPr>
          <w:rFonts w:eastAsia="Yu Gothic UI"/>
          <w:sz w:val="22"/>
          <w:szCs w:val="22"/>
        </w:rPr>
        <w:t>Cash prizes will be awarded upon the return of the traveling chaps, in acceptabl</w:t>
      </w:r>
      <w:r w:rsidR="00F77056">
        <w:rPr>
          <w:rFonts w:eastAsia="Yu Gothic UI"/>
          <w:sz w:val="22"/>
          <w:szCs w:val="22"/>
        </w:rPr>
        <w:t xml:space="preserve">e condition, at the </w:t>
      </w:r>
      <w:r w:rsidR="00F77056">
        <w:rPr>
          <w:rFonts w:eastAsia="Yu Gothic UI"/>
          <w:sz w:val="22"/>
          <w:szCs w:val="22"/>
        </w:rPr>
        <w:tab/>
      </w:r>
      <w:r w:rsidR="00C03E55">
        <w:rPr>
          <w:rFonts w:eastAsia="Yu Gothic UI"/>
          <w:sz w:val="22"/>
          <w:szCs w:val="22"/>
        </w:rPr>
        <w:t>conclusion</w:t>
      </w:r>
      <w:r w:rsidRPr="00A51B89">
        <w:rPr>
          <w:rFonts w:eastAsia="Yu Gothic UI"/>
          <w:sz w:val="22"/>
          <w:szCs w:val="22"/>
        </w:rPr>
        <w:t xml:space="preserve"> of the Lehi Round Up Rodeo on June </w:t>
      </w:r>
      <w:r w:rsidR="00C00AF2" w:rsidRPr="00A51B89">
        <w:rPr>
          <w:rFonts w:eastAsia="Yu Gothic UI"/>
          <w:sz w:val="22"/>
          <w:szCs w:val="22"/>
        </w:rPr>
        <w:t>2</w:t>
      </w:r>
      <w:r w:rsidR="00F11BF6">
        <w:rPr>
          <w:rFonts w:eastAsia="Yu Gothic UI"/>
          <w:sz w:val="22"/>
          <w:szCs w:val="22"/>
        </w:rPr>
        <w:t>9</w:t>
      </w:r>
      <w:r w:rsidRPr="00A51B89">
        <w:rPr>
          <w:rFonts w:eastAsia="Yu Gothic UI"/>
          <w:sz w:val="22"/>
          <w:szCs w:val="22"/>
        </w:rPr>
        <w:t>, 20</w:t>
      </w:r>
      <w:r w:rsidR="00FD638D">
        <w:rPr>
          <w:rFonts w:eastAsia="Yu Gothic UI"/>
          <w:sz w:val="22"/>
          <w:szCs w:val="22"/>
        </w:rPr>
        <w:t>2</w:t>
      </w:r>
      <w:r w:rsidR="00F11BF6">
        <w:rPr>
          <w:rFonts w:eastAsia="Yu Gothic UI"/>
          <w:sz w:val="22"/>
          <w:szCs w:val="22"/>
        </w:rPr>
        <w:t>4</w:t>
      </w:r>
      <w:r w:rsidRPr="00A51B89">
        <w:rPr>
          <w:rFonts w:eastAsia="Yu Gothic UI"/>
          <w:sz w:val="22"/>
          <w:szCs w:val="22"/>
        </w:rPr>
        <w:t>.</w:t>
      </w:r>
    </w:p>
    <w:p w14:paraId="0529DA58" w14:textId="77777777" w:rsidR="00A51B89" w:rsidRPr="00A51B89" w:rsidRDefault="00A51B89">
      <w:pPr>
        <w:ind w:left="720"/>
        <w:jc w:val="both"/>
        <w:rPr>
          <w:rFonts w:eastAsia="Yu Gothic UI"/>
          <w:sz w:val="22"/>
          <w:szCs w:val="22"/>
        </w:rPr>
      </w:pPr>
    </w:p>
    <w:p w14:paraId="31AA1F56" w14:textId="77777777" w:rsidR="00A61E70" w:rsidRDefault="00A61E70" w:rsidP="00F77056">
      <w:pPr>
        <w:ind w:left="1440"/>
        <w:jc w:val="both"/>
        <w:rPr>
          <w:rFonts w:eastAsia="Yu Gothic UI"/>
          <w:sz w:val="22"/>
          <w:szCs w:val="22"/>
        </w:rPr>
      </w:pPr>
      <w:r w:rsidRPr="00A51B89">
        <w:rPr>
          <w:rFonts w:eastAsia="Yu Gothic UI"/>
          <w:sz w:val="22"/>
          <w:szCs w:val="22"/>
        </w:rPr>
        <w:t>If for any reason, winning contestants cannot fulfill these obligations through the entire rodeo season, all prizes must be returned to the Lehi Round-Up Queen committee immediately and contestant(s) may forfeit their right to compete in the Lehi Round-Up Queen Pageant in the future.</w:t>
      </w:r>
    </w:p>
    <w:p w14:paraId="6680F703" w14:textId="77777777" w:rsidR="00750A06" w:rsidRPr="00A51B89" w:rsidRDefault="00750A06">
      <w:pPr>
        <w:ind w:left="720"/>
        <w:jc w:val="both"/>
        <w:rPr>
          <w:rFonts w:eastAsia="Yu Gothic UI"/>
          <w:sz w:val="22"/>
          <w:szCs w:val="22"/>
        </w:rPr>
      </w:pPr>
    </w:p>
    <w:p w14:paraId="7C9126F2" w14:textId="77777777" w:rsidR="00A61E70" w:rsidRPr="00750A06" w:rsidRDefault="00A61E70" w:rsidP="00750A06">
      <w:pPr>
        <w:pStyle w:val="ListParagraph"/>
        <w:numPr>
          <w:ilvl w:val="0"/>
          <w:numId w:val="3"/>
        </w:numPr>
        <w:tabs>
          <w:tab w:val="left" w:pos="-1440"/>
        </w:tabs>
        <w:jc w:val="both"/>
        <w:rPr>
          <w:rFonts w:eastAsia="Yu Gothic UI"/>
          <w:sz w:val="22"/>
          <w:szCs w:val="22"/>
        </w:rPr>
      </w:pPr>
      <w:r w:rsidRPr="00750A06">
        <w:rPr>
          <w:rFonts w:eastAsia="Yu Gothic UI"/>
          <w:sz w:val="22"/>
          <w:szCs w:val="22"/>
        </w:rPr>
        <w:t>Should the queen be unable, or chooses not, to fulfill obligations all prizes and crown, etc., shall be forfeited to the first runner-up, then second runner-up, alternate, etc., at the committee’s discretion.</w:t>
      </w:r>
    </w:p>
    <w:p w14:paraId="67901197" w14:textId="77777777" w:rsidR="00750A06" w:rsidRPr="00750A06" w:rsidRDefault="00750A06" w:rsidP="00750A06">
      <w:pPr>
        <w:pStyle w:val="ListParagraph"/>
        <w:tabs>
          <w:tab w:val="left" w:pos="-1440"/>
        </w:tabs>
        <w:ind w:left="1080"/>
        <w:jc w:val="both"/>
        <w:rPr>
          <w:rFonts w:eastAsia="Yu Gothic UI"/>
          <w:sz w:val="22"/>
          <w:szCs w:val="22"/>
        </w:rPr>
      </w:pPr>
    </w:p>
    <w:p w14:paraId="1CFFBB7A" w14:textId="77777777" w:rsidR="00A61E70" w:rsidRPr="00750A06" w:rsidRDefault="00A61E70" w:rsidP="00750A06">
      <w:pPr>
        <w:pStyle w:val="ListParagraph"/>
        <w:numPr>
          <w:ilvl w:val="0"/>
          <w:numId w:val="3"/>
        </w:numPr>
        <w:tabs>
          <w:tab w:val="left" w:pos="-1440"/>
        </w:tabs>
        <w:jc w:val="both"/>
        <w:rPr>
          <w:rFonts w:eastAsia="Yu Gothic UI"/>
          <w:sz w:val="22"/>
          <w:szCs w:val="22"/>
        </w:rPr>
      </w:pPr>
      <w:r w:rsidRPr="00750A06">
        <w:rPr>
          <w:rFonts w:eastAsia="Yu Gothic UI"/>
          <w:sz w:val="22"/>
          <w:szCs w:val="22"/>
        </w:rPr>
        <w:t>Winning contestants must provide their own transportation to and from all activities.</w:t>
      </w:r>
    </w:p>
    <w:p w14:paraId="19C80732" w14:textId="77777777" w:rsidR="00750A06" w:rsidRPr="00750A06" w:rsidRDefault="00750A06" w:rsidP="00750A06">
      <w:pPr>
        <w:pStyle w:val="ListParagraph"/>
        <w:tabs>
          <w:tab w:val="left" w:pos="-1440"/>
        </w:tabs>
        <w:ind w:left="1080"/>
        <w:jc w:val="both"/>
        <w:rPr>
          <w:rFonts w:eastAsia="Yu Gothic UI"/>
          <w:sz w:val="22"/>
          <w:szCs w:val="22"/>
        </w:rPr>
      </w:pPr>
    </w:p>
    <w:p w14:paraId="29C8D4C5" w14:textId="77777777" w:rsidR="00A61E70" w:rsidRPr="00750A06" w:rsidRDefault="00A61E70" w:rsidP="00750A06">
      <w:pPr>
        <w:pStyle w:val="ListParagraph"/>
        <w:numPr>
          <w:ilvl w:val="0"/>
          <w:numId w:val="3"/>
        </w:numPr>
        <w:tabs>
          <w:tab w:val="left" w:pos="-1440"/>
        </w:tabs>
        <w:jc w:val="both"/>
        <w:rPr>
          <w:rFonts w:eastAsia="Yu Gothic UI"/>
          <w:sz w:val="22"/>
          <w:szCs w:val="22"/>
        </w:rPr>
      </w:pPr>
      <w:r w:rsidRPr="00750A06">
        <w:rPr>
          <w:rFonts w:eastAsia="Yu Gothic UI"/>
          <w:sz w:val="22"/>
          <w:szCs w:val="22"/>
        </w:rPr>
        <w:t>Contestants must agree to abide by pageant rules with possibility of disqualification for infractions.</w:t>
      </w:r>
    </w:p>
    <w:p w14:paraId="1897479C" w14:textId="77777777" w:rsidR="00750A06" w:rsidRPr="00750A06" w:rsidRDefault="00750A06" w:rsidP="00750A06">
      <w:pPr>
        <w:pStyle w:val="ListParagraph"/>
        <w:rPr>
          <w:rFonts w:eastAsia="Yu Gothic UI"/>
          <w:sz w:val="22"/>
          <w:szCs w:val="22"/>
        </w:rPr>
      </w:pPr>
    </w:p>
    <w:p w14:paraId="7EA2EE6E" w14:textId="77777777" w:rsidR="00A61E70" w:rsidRPr="00750A06" w:rsidRDefault="00A61E70" w:rsidP="00750A06">
      <w:pPr>
        <w:pStyle w:val="ListParagraph"/>
        <w:numPr>
          <w:ilvl w:val="0"/>
          <w:numId w:val="3"/>
        </w:numPr>
        <w:tabs>
          <w:tab w:val="left" w:pos="-1440"/>
        </w:tabs>
        <w:jc w:val="both"/>
        <w:rPr>
          <w:rFonts w:eastAsia="Yu Gothic UI"/>
          <w:sz w:val="22"/>
          <w:szCs w:val="22"/>
        </w:rPr>
      </w:pPr>
      <w:r w:rsidRPr="00750A06">
        <w:rPr>
          <w:rFonts w:eastAsia="Yu Gothic UI"/>
          <w:sz w:val="22"/>
          <w:szCs w:val="22"/>
        </w:rPr>
        <w:t>All decisions of the judges are final.</w:t>
      </w:r>
    </w:p>
    <w:p w14:paraId="4BA1EC18" w14:textId="77777777" w:rsidR="00750A06" w:rsidRPr="00750A06" w:rsidRDefault="00750A06" w:rsidP="00750A06">
      <w:pPr>
        <w:tabs>
          <w:tab w:val="left" w:pos="-1440"/>
        </w:tabs>
        <w:jc w:val="both"/>
        <w:rPr>
          <w:rFonts w:eastAsia="Yu Gothic UI"/>
          <w:sz w:val="22"/>
          <w:szCs w:val="22"/>
        </w:rPr>
      </w:pPr>
    </w:p>
    <w:p w14:paraId="1DEB318F" w14:textId="77777777" w:rsidR="00A61E70" w:rsidRPr="00750A06" w:rsidRDefault="00A61E70" w:rsidP="00750A06">
      <w:pPr>
        <w:pStyle w:val="ListParagraph"/>
        <w:numPr>
          <w:ilvl w:val="0"/>
          <w:numId w:val="3"/>
        </w:numPr>
        <w:tabs>
          <w:tab w:val="left" w:pos="-1440"/>
        </w:tabs>
        <w:jc w:val="both"/>
        <w:rPr>
          <w:rFonts w:eastAsia="Yu Gothic UI"/>
          <w:sz w:val="22"/>
          <w:szCs w:val="22"/>
        </w:rPr>
      </w:pPr>
      <w:r w:rsidRPr="00750A06">
        <w:rPr>
          <w:rFonts w:eastAsia="Yu Gothic UI"/>
          <w:sz w:val="22"/>
          <w:szCs w:val="22"/>
        </w:rPr>
        <w:t>The Lehi Round Up Queen committee reserves the right to alter any rule and has the authority over any rule discrepancy.</w:t>
      </w:r>
    </w:p>
    <w:p w14:paraId="62D8F072" w14:textId="77777777" w:rsidR="00750A06" w:rsidRPr="00750A06" w:rsidRDefault="00750A06" w:rsidP="00750A06">
      <w:pPr>
        <w:pStyle w:val="ListParagraph"/>
        <w:rPr>
          <w:rFonts w:eastAsia="Yu Gothic UI"/>
          <w:sz w:val="22"/>
          <w:szCs w:val="22"/>
        </w:rPr>
      </w:pPr>
    </w:p>
    <w:p w14:paraId="378D39C7" w14:textId="77777777" w:rsidR="00750A06" w:rsidRPr="00750A06" w:rsidRDefault="00750A06" w:rsidP="00750A06">
      <w:pPr>
        <w:pStyle w:val="ListParagraph"/>
        <w:tabs>
          <w:tab w:val="left" w:pos="-1440"/>
        </w:tabs>
        <w:ind w:left="1080"/>
        <w:jc w:val="both"/>
        <w:rPr>
          <w:rFonts w:eastAsia="Yu Gothic UI"/>
          <w:sz w:val="22"/>
          <w:szCs w:val="22"/>
        </w:rPr>
      </w:pPr>
    </w:p>
    <w:p w14:paraId="3FEE6481" w14:textId="77777777" w:rsidR="00A61E70" w:rsidRPr="00A51B89" w:rsidRDefault="00A61E70">
      <w:pPr>
        <w:jc w:val="both"/>
        <w:rPr>
          <w:rFonts w:eastAsia="Yu Gothic UI"/>
          <w:sz w:val="22"/>
          <w:szCs w:val="22"/>
        </w:rPr>
      </w:pPr>
      <w:r w:rsidRPr="00A51B89">
        <w:rPr>
          <w:rFonts w:eastAsia="Yu Gothic UI"/>
          <w:sz w:val="22"/>
          <w:szCs w:val="22"/>
        </w:rPr>
        <w:t>I have read and understand all rules and regulations on the preceding pages.  I understand that the Lehi Round-Up Queen committee expects me to display the highest degree of sportsmanship during the pageant and following the coronation.  I understand that unsportsmanlike conduct will not be tolerated and will result in disqualification.</w:t>
      </w:r>
    </w:p>
    <w:p w14:paraId="37928134" w14:textId="77777777" w:rsidR="00A61E70" w:rsidRPr="00A51B89" w:rsidRDefault="00A61E70">
      <w:pPr>
        <w:jc w:val="both"/>
        <w:rPr>
          <w:rFonts w:eastAsia="Yu Gothic UI"/>
          <w:sz w:val="22"/>
          <w:szCs w:val="22"/>
        </w:rPr>
      </w:pPr>
    </w:p>
    <w:p w14:paraId="0A7387A7" w14:textId="77777777" w:rsidR="00A61E70" w:rsidRPr="00A51B89" w:rsidRDefault="00A61E70">
      <w:pPr>
        <w:jc w:val="both"/>
        <w:rPr>
          <w:rFonts w:eastAsia="Yu Gothic UI"/>
          <w:sz w:val="22"/>
          <w:szCs w:val="22"/>
        </w:rPr>
      </w:pPr>
    </w:p>
    <w:p w14:paraId="0D27CA64" w14:textId="77777777" w:rsidR="00A61E70" w:rsidRPr="00A51B89" w:rsidRDefault="00A61E70">
      <w:pPr>
        <w:tabs>
          <w:tab w:val="left" w:pos="-1440"/>
        </w:tabs>
        <w:ind w:left="7200" w:hanging="7200"/>
        <w:jc w:val="both"/>
        <w:rPr>
          <w:rFonts w:eastAsia="Yu Gothic UI"/>
          <w:sz w:val="22"/>
          <w:szCs w:val="22"/>
        </w:rPr>
      </w:pPr>
      <w:r w:rsidRPr="00A51B89">
        <w:rPr>
          <w:rFonts w:eastAsia="Yu Gothic UI"/>
          <w:sz w:val="22"/>
          <w:szCs w:val="22"/>
        </w:rPr>
        <w:t>________________________________________________________</w:t>
      </w:r>
      <w:r w:rsidRPr="00A51B89">
        <w:rPr>
          <w:rFonts w:eastAsia="Yu Gothic UI"/>
          <w:sz w:val="22"/>
          <w:szCs w:val="22"/>
        </w:rPr>
        <w:tab/>
        <w:t>__________________</w:t>
      </w:r>
    </w:p>
    <w:p w14:paraId="4A8C250F" w14:textId="77777777" w:rsidR="00A61E70" w:rsidRPr="00A51B89" w:rsidRDefault="00A61E70">
      <w:pPr>
        <w:tabs>
          <w:tab w:val="left" w:pos="-1440"/>
        </w:tabs>
        <w:ind w:left="7920" w:hanging="7920"/>
        <w:jc w:val="both"/>
        <w:rPr>
          <w:rFonts w:eastAsia="Yu Gothic UI"/>
          <w:sz w:val="22"/>
          <w:szCs w:val="22"/>
        </w:rPr>
      </w:pPr>
      <w:r w:rsidRPr="00A51B89">
        <w:rPr>
          <w:rFonts w:eastAsia="Yu Gothic UI"/>
          <w:sz w:val="22"/>
          <w:szCs w:val="22"/>
        </w:rPr>
        <w:t>Contestant</w:t>
      </w:r>
      <w:r w:rsidR="00A51B89" w:rsidRPr="00A51B89">
        <w:rPr>
          <w:rFonts w:eastAsia="Yu Gothic UI"/>
          <w:sz w:val="22"/>
          <w:szCs w:val="22"/>
        </w:rPr>
        <w:tab/>
      </w:r>
      <w:r w:rsidRPr="00A51B89">
        <w:rPr>
          <w:rFonts w:eastAsia="Yu Gothic UI"/>
          <w:sz w:val="22"/>
          <w:szCs w:val="22"/>
        </w:rPr>
        <w:t>Date</w:t>
      </w:r>
    </w:p>
    <w:p w14:paraId="7D769C45" w14:textId="77777777" w:rsidR="00A61E70" w:rsidRPr="00A51B89" w:rsidRDefault="00A61E70">
      <w:pPr>
        <w:jc w:val="both"/>
        <w:rPr>
          <w:rFonts w:eastAsia="Yu Gothic UI"/>
          <w:sz w:val="22"/>
          <w:szCs w:val="22"/>
        </w:rPr>
      </w:pPr>
    </w:p>
    <w:p w14:paraId="4A55EB84" w14:textId="77777777" w:rsidR="00A61E70" w:rsidRPr="00A51B89" w:rsidRDefault="00A61E70">
      <w:pPr>
        <w:jc w:val="both"/>
        <w:rPr>
          <w:rFonts w:eastAsia="Yu Gothic UI"/>
          <w:sz w:val="22"/>
          <w:szCs w:val="22"/>
        </w:rPr>
      </w:pPr>
    </w:p>
    <w:p w14:paraId="5D3908E2" w14:textId="77777777" w:rsidR="00A61E70" w:rsidRPr="00A51B89" w:rsidRDefault="00A61E70">
      <w:pPr>
        <w:tabs>
          <w:tab w:val="left" w:pos="-1440"/>
        </w:tabs>
        <w:ind w:left="7200" w:hanging="7200"/>
        <w:jc w:val="both"/>
        <w:rPr>
          <w:rFonts w:eastAsia="Yu Gothic UI"/>
          <w:sz w:val="22"/>
          <w:szCs w:val="22"/>
        </w:rPr>
      </w:pPr>
      <w:r w:rsidRPr="00A51B89">
        <w:rPr>
          <w:rFonts w:eastAsia="Yu Gothic UI"/>
          <w:sz w:val="22"/>
          <w:szCs w:val="22"/>
        </w:rPr>
        <w:t>________________________________________________________</w:t>
      </w:r>
      <w:r w:rsidRPr="00A51B89">
        <w:rPr>
          <w:rFonts w:eastAsia="Yu Gothic UI"/>
          <w:sz w:val="22"/>
          <w:szCs w:val="22"/>
        </w:rPr>
        <w:tab/>
        <w:t>__________________</w:t>
      </w:r>
    </w:p>
    <w:p w14:paraId="7016AF73" w14:textId="77777777" w:rsidR="00A61E70" w:rsidRPr="00A51B89" w:rsidRDefault="00A61E70">
      <w:pPr>
        <w:tabs>
          <w:tab w:val="left" w:pos="-1440"/>
        </w:tabs>
        <w:ind w:left="7920" w:hanging="7920"/>
        <w:jc w:val="both"/>
        <w:rPr>
          <w:rFonts w:eastAsia="Yu Gothic UI"/>
          <w:sz w:val="22"/>
          <w:szCs w:val="22"/>
        </w:rPr>
      </w:pPr>
      <w:r w:rsidRPr="00A51B89">
        <w:rPr>
          <w:rFonts w:eastAsia="Yu Gothic UI"/>
          <w:sz w:val="22"/>
          <w:szCs w:val="22"/>
        </w:rPr>
        <w:t>Parent or Legal Guardian, if under 18 years of age</w:t>
      </w:r>
      <w:r w:rsidRPr="00A51B89">
        <w:rPr>
          <w:rFonts w:eastAsia="Yu Gothic UI"/>
          <w:sz w:val="22"/>
          <w:szCs w:val="22"/>
        </w:rPr>
        <w:tab/>
        <w:t>Date</w:t>
      </w:r>
    </w:p>
    <w:p w14:paraId="3155B774" w14:textId="77777777" w:rsidR="00A61E70" w:rsidRPr="00A51B89" w:rsidRDefault="00A61E70">
      <w:pPr>
        <w:jc w:val="both"/>
        <w:rPr>
          <w:rFonts w:eastAsia="Yu Gothic UI"/>
          <w:sz w:val="22"/>
          <w:szCs w:val="22"/>
        </w:rPr>
      </w:pPr>
    </w:p>
    <w:p w14:paraId="406BAD8A" w14:textId="77777777" w:rsidR="00A61E70" w:rsidRDefault="00A61E70">
      <w:pPr>
        <w:jc w:val="both"/>
        <w:rPr>
          <w:rFonts w:ascii="Yu Gothic UI" w:eastAsia="Yu Gothic UI" w:cs="Yu Gothic UI"/>
          <w:sz w:val="22"/>
          <w:szCs w:val="22"/>
        </w:rPr>
        <w:sectPr w:rsidR="00A61E70" w:rsidSect="005A3F0A">
          <w:headerReference w:type="even" r:id="rId15"/>
          <w:headerReference w:type="default" r:id="rId16"/>
          <w:headerReference w:type="first" r:id="rId17"/>
          <w:pgSz w:w="12240" w:h="15840"/>
          <w:pgMar w:top="720" w:right="720" w:bottom="720" w:left="720" w:header="1170" w:footer="1260" w:gutter="0"/>
          <w:cols w:space="720"/>
          <w:noEndnote/>
          <w:docGrid w:linePitch="326"/>
        </w:sectPr>
      </w:pPr>
    </w:p>
    <w:p w14:paraId="7DED5D26" w14:textId="77777777" w:rsidR="00A61E70" w:rsidRPr="00A51B89" w:rsidRDefault="00A61E70">
      <w:pPr>
        <w:tabs>
          <w:tab w:val="center" w:pos="4680"/>
        </w:tabs>
        <w:jc w:val="both"/>
        <w:rPr>
          <w:rFonts w:eastAsia="Yu Gothic UI"/>
          <w:sz w:val="30"/>
          <w:szCs w:val="30"/>
        </w:rPr>
      </w:pPr>
      <w:r>
        <w:rPr>
          <w:rFonts w:ascii="Yu Gothic UI" w:eastAsia="Yu Gothic UI" w:cs="Yu Gothic UI"/>
          <w:sz w:val="22"/>
          <w:szCs w:val="22"/>
        </w:rPr>
        <w:lastRenderedPageBreak/>
        <w:tab/>
      </w:r>
      <w:r w:rsidRPr="00A51B89">
        <w:rPr>
          <w:rFonts w:eastAsia="Yu Gothic UI"/>
          <w:b/>
          <w:bCs/>
          <w:u w:val="single"/>
        </w:rPr>
        <w:t>WAIVER AGREEMENT</w:t>
      </w:r>
    </w:p>
    <w:p w14:paraId="161B68BA" w14:textId="77777777" w:rsidR="00A61E70" w:rsidRPr="00A51B89" w:rsidRDefault="00A61E70">
      <w:pPr>
        <w:jc w:val="both"/>
        <w:rPr>
          <w:rFonts w:eastAsia="Yu Gothic UI"/>
          <w:sz w:val="22"/>
          <w:szCs w:val="22"/>
        </w:rPr>
      </w:pPr>
    </w:p>
    <w:p w14:paraId="348D6D08" w14:textId="77777777" w:rsidR="00A61E70" w:rsidRPr="00A51B89" w:rsidRDefault="00A61E70">
      <w:pPr>
        <w:jc w:val="both"/>
        <w:rPr>
          <w:rFonts w:eastAsia="Yu Gothic UI"/>
          <w:sz w:val="22"/>
          <w:szCs w:val="22"/>
        </w:rPr>
      </w:pPr>
      <w:r w:rsidRPr="00A51B89">
        <w:rPr>
          <w:rFonts w:eastAsia="Yu Gothic UI"/>
          <w:sz w:val="22"/>
          <w:szCs w:val="22"/>
        </w:rPr>
        <w:t>This agreement must be turned in along with completed application forms.  This agreement is between the Lehi Round-Up Queen committee and the contestant.</w:t>
      </w:r>
    </w:p>
    <w:p w14:paraId="309C8DFF" w14:textId="77777777" w:rsidR="00A61E70" w:rsidRPr="00A51B89" w:rsidRDefault="00A61E70">
      <w:pPr>
        <w:jc w:val="both"/>
        <w:rPr>
          <w:rFonts w:eastAsia="Yu Gothic UI"/>
          <w:sz w:val="22"/>
          <w:szCs w:val="22"/>
        </w:rPr>
      </w:pPr>
    </w:p>
    <w:p w14:paraId="01002B0F" w14:textId="77777777" w:rsidR="00A61E70" w:rsidRPr="00A51B89" w:rsidRDefault="00A61E70">
      <w:pPr>
        <w:tabs>
          <w:tab w:val="left" w:pos="-1440"/>
        </w:tabs>
        <w:ind w:left="720" w:hanging="720"/>
        <w:jc w:val="both"/>
        <w:rPr>
          <w:rFonts w:eastAsia="Yu Gothic UI"/>
          <w:sz w:val="22"/>
          <w:szCs w:val="22"/>
        </w:rPr>
      </w:pPr>
      <w:r w:rsidRPr="00A51B89">
        <w:rPr>
          <w:rFonts w:eastAsia="Yu Gothic UI"/>
          <w:sz w:val="22"/>
          <w:szCs w:val="22"/>
        </w:rPr>
        <w:t>1.</w:t>
      </w:r>
      <w:r w:rsidRPr="00A51B89">
        <w:rPr>
          <w:rFonts w:eastAsia="Yu Gothic UI"/>
          <w:sz w:val="22"/>
          <w:szCs w:val="22"/>
        </w:rPr>
        <w:tab/>
        <w:t>Contestant has:</w:t>
      </w:r>
    </w:p>
    <w:p w14:paraId="7E80937F" w14:textId="77777777" w:rsidR="00A61E70" w:rsidRPr="00A51B89" w:rsidRDefault="00A61E70">
      <w:pPr>
        <w:tabs>
          <w:tab w:val="left" w:pos="-1440"/>
        </w:tabs>
        <w:ind w:left="2160" w:hanging="720"/>
        <w:jc w:val="both"/>
        <w:rPr>
          <w:rFonts w:eastAsia="Yu Gothic UI"/>
          <w:sz w:val="22"/>
          <w:szCs w:val="22"/>
        </w:rPr>
      </w:pPr>
      <w:r w:rsidRPr="00A51B89">
        <w:rPr>
          <w:rFonts w:eastAsia="Yu Gothic UI"/>
          <w:sz w:val="22"/>
          <w:szCs w:val="22"/>
        </w:rPr>
        <w:t>a.</w:t>
      </w:r>
      <w:r w:rsidRPr="00A51B89">
        <w:rPr>
          <w:rFonts w:eastAsia="Yu Gothic UI"/>
          <w:sz w:val="22"/>
          <w:szCs w:val="22"/>
        </w:rPr>
        <w:tab/>
        <w:t>received a complete copy of all rules and regulations,</w:t>
      </w:r>
    </w:p>
    <w:p w14:paraId="25A7600F" w14:textId="77777777" w:rsidR="00A61E70" w:rsidRPr="00A51B89" w:rsidRDefault="00A61E70">
      <w:pPr>
        <w:tabs>
          <w:tab w:val="left" w:pos="-1440"/>
        </w:tabs>
        <w:ind w:left="2160" w:hanging="720"/>
        <w:jc w:val="both"/>
        <w:rPr>
          <w:rFonts w:eastAsia="Yu Gothic UI"/>
          <w:sz w:val="22"/>
          <w:szCs w:val="22"/>
        </w:rPr>
      </w:pPr>
      <w:r w:rsidRPr="00A51B89">
        <w:rPr>
          <w:rFonts w:eastAsia="Yu Gothic UI"/>
          <w:sz w:val="22"/>
          <w:szCs w:val="22"/>
        </w:rPr>
        <w:t>b.</w:t>
      </w:r>
      <w:r w:rsidRPr="00A51B89">
        <w:rPr>
          <w:rFonts w:eastAsia="Yu Gothic UI"/>
          <w:sz w:val="22"/>
          <w:szCs w:val="22"/>
        </w:rPr>
        <w:tab/>
        <w:t>read and understands all rules and regulations,</w:t>
      </w:r>
    </w:p>
    <w:p w14:paraId="211CD447" w14:textId="77777777" w:rsidR="00A61E70" w:rsidRDefault="00A61E70">
      <w:pPr>
        <w:tabs>
          <w:tab w:val="left" w:pos="-1440"/>
        </w:tabs>
        <w:ind w:left="2160" w:hanging="720"/>
        <w:jc w:val="both"/>
        <w:rPr>
          <w:rFonts w:eastAsia="Yu Gothic UI"/>
          <w:sz w:val="22"/>
          <w:szCs w:val="22"/>
        </w:rPr>
      </w:pPr>
      <w:r w:rsidRPr="00A51B89">
        <w:rPr>
          <w:rFonts w:eastAsia="Yu Gothic UI"/>
          <w:sz w:val="22"/>
          <w:szCs w:val="22"/>
        </w:rPr>
        <w:t>c.</w:t>
      </w:r>
      <w:r w:rsidRPr="00A51B89">
        <w:rPr>
          <w:rFonts w:eastAsia="Yu Gothic UI"/>
          <w:sz w:val="22"/>
          <w:szCs w:val="22"/>
        </w:rPr>
        <w:tab/>
        <w:t>had the opportunity to have any questions answered fully.</w:t>
      </w:r>
    </w:p>
    <w:p w14:paraId="6A085D70" w14:textId="77777777" w:rsidR="00750A06" w:rsidRPr="00A51B89" w:rsidRDefault="00750A06">
      <w:pPr>
        <w:tabs>
          <w:tab w:val="left" w:pos="-1440"/>
        </w:tabs>
        <w:ind w:left="2160" w:hanging="720"/>
        <w:jc w:val="both"/>
        <w:rPr>
          <w:rFonts w:eastAsia="Yu Gothic UI"/>
          <w:sz w:val="22"/>
          <w:szCs w:val="22"/>
        </w:rPr>
      </w:pPr>
    </w:p>
    <w:p w14:paraId="5DF593FC" w14:textId="77777777" w:rsidR="00A61E70" w:rsidRPr="00A51B89" w:rsidRDefault="00A61E70">
      <w:pPr>
        <w:tabs>
          <w:tab w:val="left" w:pos="-1440"/>
        </w:tabs>
        <w:ind w:left="720" w:hanging="720"/>
        <w:jc w:val="both"/>
        <w:rPr>
          <w:rFonts w:eastAsia="Yu Gothic UI"/>
          <w:sz w:val="22"/>
          <w:szCs w:val="22"/>
        </w:rPr>
      </w:pPr>
      <w:r w:rsidRPr="00A51B89">
        <w:rPr>
          <w:rFonts w:eastAsia="Yu Gothic UI"/>
          <w:sz w:val="22"/>
          <w:szCs w:val="22"/>
        </w:rPr>
        <w:t>2.</w:t>
      </w:r>
      <w:r w:rsidRPr="00A51B89">
        <w:rPr>
          <w:rFonts w:eastAsia="Yu Gothic UI"/>
          <w:sz w:val="22"/>
          <w:szCs w:val="22"/>
        </w:rPr>
        <w:tab/>
        <w:t>Contestant will adhere to and comply with the rules and regulations.</w:t>
      </w:r>
    </w:p>
    <w:p w14:paraId="313B25E1" w14:textId="77777777" w:rsidR="00A51B89" w:rsidRPr="00A51B89" w:rsidRDefault="00A51B89">
      <w:pPr>
        <w:tabs>
          <w:tab w:val="left" w:pos="-1440"/>
        </w:tabs>
        <w:ind w:left="720" w:hanging="720"/>
        <w:jc w:val="both"/>
        <w:rPr>
          <w:rFonts w:eastAsia="Yu Gothic UI"/>
          <w:sz w:val="22"/>
          <w:szCs w:val="22"/>
        </w:rPr>
      </w:pPr>
    </w:p>
    <w:p w14:paraId="452901D4" w14:textId="77777777" w:rsidR="00A61E70" w:rsidRPr="00A51B89" w:rsidRDefault="00A61E70">
      <w:pPr>
        <w:tabs>
          <w:tab w:val="left" w:pos="-1440"/>
        </w:tabs>
        <w:ind w:left="720" w:hanging="720"/>
        <w:jc w:val="both"/>
        <w:rPr>
          <w:rFonts w:eastAsia="Yu Gothic UI"/>
          <w:sz w:val="22"/>
          <w:szCs w:val="22"/>
        </w:rPr>
      </w:pPr>
      <w:r w:rsidRPr="00A51B89">
        <w:rPr>
          <w:rFonts w:eastAsia="Yu Gothic UI"/>
          <w:sz w:val="22"/>
          <w:szCs w:val="22"/>
        </w:rPr>
        <w:t>3.</w:t>
      </w:r>
      <w:r w:rsidRPr="00A51B89">
        <w:rPr>
          <w:rFonts w:eastAsia="Yu Gothic UI"/>
          <w:sz w:val="22"/>
          <w:szCs w:val="22"/>
        </w:rPr>
        <w:tab/>
        <w:t>If a contestant observes a violation, such violation shall be made known to pageant chairman or committee member so that the appropriate actions can be taken.</w:t>
      </w:r>
    </w:p>
    <w:p w14:paraId="5137FABB" w14:textId="77777777" w:rsidR="00A51B89" w:rsidRPr="00A51B89" w:rsidRDefault="00A51B89">
      <w:pPr>
        <w:tabs>
          <w:tab w:val="left" w:pos="-1440"/>
        </w:tabs>
        <w:ind w:left="720" w:hanging="720"/>
        <w:jc w:val="both"/>
        <w:rPr>
          <w:rFonts w:eastAsia="Yu Gothic UI"/>
          <w:sz w:val="22"/>
          <w:szCs w:val="22"/>
        </w:rPr>
      </w:pPr>
    </w:p>
    <w:p w14:paraId="6B9AB42B" w14:textId="77777777" w:rsidR="00A61E70" w:rsidRPr="00A51B89" w:rsidRDefault="00A61E70">
      <w:pPr>
        <w:tabs>
          <w:tab w:val="left" w:pos="-1440"/>
        </w:tabs>
        <w:ind w:left="720" w:hanging="720"/>
        <w:jc w:val="both"/>
        <w:rPr>
          <w:rFonts w:eastAsia="Yu Gothic UI"/>
          <w:sz w:val="22"/>
          <w:szCs w:val="22"/>
        </w:rPr>
      </w:pPr>
      <w:r w:rsidRPr="00A51B89">
        <w:rPr>
          <w:rFonts w:eastAsia="Yu Gothic UI"/>
          <w:sz w:val="22"/>
          <w:szCs w:val="22"/>
        </w:rPr>
        <w:t>4.</w:t>
      </w:r>
      <w:r w:rsidRPr="00A51B89">
        <w:rPr>
          <w:rFonts w:eastAsia="Yu Gothic UI"/>
          <w:sz w:val="22"/>
          <w:szCs w:val="22"/>
        </w:rPr>
        <w:tab/>
        <w:t xml:space="preserve">All decisions of the judges are final. </w:t>
      </w:r>
    </w:p>
    <w:p w14:paraId="28FEC677" w14:textId="77777777" w:rsidR="00A51B89" w:rsidRPr="00A51B89" w:rsidRDefault="00A51B89">
      <w:pPr>
        <w:tabs>
          <w:tab w:val="left" w:pos="-1440"/>
        </w:tabs>
        <w:ind w:left="720" w:hanging="720"/>
        <w:jc w:val="both"/>
        <w:rPr>
          <w:rFonts w:eastAsia="Yu Gothic UI"/>
          <w:sz w:val="22"/>
          <w:szCs w:val="22"/>
        </w:rPr>
      </w:pPr>
    </w:p>
    <w:p w14:paraId="51108BFC" w14:textId="77777777" w:rsidR="00A61E70" w:rsidRPr="00A51B89" w:rsidRDefault="00A61E70">
      <w:pPr>
        <w:tabs>
          <w:tab w:val="left" w:pos="-1440"/>
        </w:tabs>
        <w:ind w:left="720" w:hanging="720"/>
        <w:jc w:val="both"/>
        <w:rPr>
          <w:rFonts w:eastAsia="Yu Gothic UI"/>
          <w:sz w:val="22"/>
          <w:szCs w:val="22"/>
        </w:rPr>
      </w:pPr>
      <w:r w:rsidRPr="00A51B89">
        <w:rPr>
          <w:rFonts w:eastAsia="Yu Gothic UI"/>
          <w:sz w:val="22"/>
          <w:szCs w:val="22"/>
        </w:rPr>
        <w:t>5.</w:t>
      </w:r>
      <w:r w:rsidRPr="00A51B89">
        <w:rPr>
          <w:rFonts w:eastAsia="Yu Gothic UI"/>
          <w:sz w:val="22"/>
          <w:szCs w:val="22"/>
        </w:rPr>
        <w:tab/>
        <w:t>Contestant understands there are certain risks and dangers involved in competing in the Lehi Round Up Queen pageant, and hereby assumes all risks of injury sustained to her person, of damage or loss to her property during or resulting from her participation in this pageant and/or related activities if chosen to represent the Lehi Round Up Rodeo and Celebration.</w:t>
      </w:r>
    </w:p>
    <w:p w14:paraId="02D72AB4" w14:textId="77777777" w:rsidR="00A51B89" w:rsidRPr="00A51B89" w:rsidRDefault="00A51B89">
      <w:pPr>
        <w:tabs>
          <w:tab w:val="left" w:pos="-1440"/>
        </w:tabs>
        <w:ind w:left="720" w:hanging="720"/>
        <w:jc w:val="both"/>
        <w:rPr>
          <w:rFonts w:eastAsia="Yu Gothic UI"/>
          <w:sz w:val="22"/>
          <w:szCs w:val="22"/>
        </w:rPr>
      </w:pPr>
    </w:p>
    <w:p w14:paraId="138DDAF0" w14:textId="77777777" w:rsidR="00A61E70" w:rsidRPr="00A51B89" w:rsidRDefault="00A51B89">
      <w:pPr>
        <w:tabs>
          <w:tab w:val="left" w:pos="-1440"/>
        </w:tabs>
        <w:ind w:left="720" w:hanging="720"/>
        <w:jc w:val="both"/>
        <w:rPr>
          <w:rFonts w:eastAsia="Yu Gothic UI"/>
          <w:sz w:val="22"/>
          <w:szCs w:val="22"/>
        </w:rPr>
      </w:pPr>
      <w:r w:rsidRPr="00A51B89">
        <w:rPr>
          <w:rFonts w:eastAsia="Yu Gothic UI"/>
          <w:sz w:val="22"/>
          <w:szCs w:val="22"/>
        </w:rPr>
        <w:t>6</w:t>
      </w:r>
      <w:r w:rsidR="00A61E70" w:rsidRPr="00A51B89">
        <w:rPr>
          <w:rFonts w:eastAsia="Yu Gothic UI"/>
          <w:sz w:val="22"/>
          <w:szCs w:val="22"/>
        </w:rPr>
        <w:t>.</w:t>
      </w:r>
      <w:r w:rsidR="00A61E70" w:rsidRPr="00A51B89">
        <w:rPr>
          <w:rFonts w:eastAsia="Yu Gothic UI"/>
          <w:sz w:val="22"/>
          <w:szCs w:val="22"/>
        </w:rPr>
        <w:tab/>
        <w:t>Contestant hereby releases the Lehi Round Up Queen committee, the Lehi Civic Improvement Association, its members and affiliates from any and all claims, demands, actions, and causes of action of any sort pertaining to any injury to her person, or any damage or loss to her property during or resulting from her participation in this pageant and/or related activities if chosen to represent the Lehi Round Up Rodeo and Celebration.</w:t>
      </w:r>
    </w:p>
    <w:p w14:paraId="4414EEB9" w14:textId="77777777" w:rsidR="00A61E70" w:rsidRPr="00A51B89" w:rsidRDefault="00A61E70">
      <w:pPr>
        <w:jc w:val="both"/>
        <w:rPr>
          <w:rFonts w:eastAsia="Yu Gothic UI"/>
          <w:sz w:val="22"/>
          <w:szCs w:val="22"/>
        </w:rPr>
      </w:pPr>
    </w:p>
    <w:p w14:paraId="72170F43" w14:textId="77777777" w:rsidR="00A61E70" w:rsidRPr="00A51B89" w:rsidRDefault="00A61E70">
      <w:pPr>
        <w:jc w:val="both"/>
        <w:rPr>
          <w:rFonts w:eastAsia="Yu Gothic UI"/>
          <w:sz w:val="22"/>
          <w:szCs w:val="22"/>
        </w:rPr>
      </w:pPr>
      <w:r w:rsidRPr="00A51B89">
        <w:rPr>
          <w:rFonts w:eastAsia="Yu Gothic UI"/>
          <w:sz w:val="22"/>
          <w:szCs w:val="22"/>
        </w:rPr>
        <w:t>I have read and understand this waiver and the foregoing release of injury.  I represent and certify that my true age is _______ years.  If I am under the age of 18 years, I represent and certify that I have permission and consent of my parent(s) and/or guardian(s) in the slated activities and that they have knowledge thereof.  I represent and certify that if I am chosen to represent the Lehi Round Up Rodeo and Celebration as a member of the royalty, I will conduct myself in an honorable manner at any rodeo or function I attend while representing the Lehi Round Up Rodeo and its affiliates.  Failure to do so will result in the removal of my crown and prize forfeiture as stated in the rules and regulations.</w:t>
      </w:r>
    </w:p>
    <w:p w14:paraId="79B1784B" w14:textId="77777777" w:rsidR="00A61E70" w:rsidRPr="00A51B89" w:rsidRDefault="00A61E70">
      <w:pPr>
        <w:jc w:val="both"/>
        <w:rPr>
          <w:rFonts w:eastAsia="Yu Gothic UI"/>
          <w:sz w:val="22"/>
          <w:szCs w:val="22"/>
        </w:rPr>
      </w:pPr>
    </w:p>
    <w:p w14:paraId="2860D84C" w14:textId="77777777" w:rsidR="00A61E70" w:rsidRPr="00A51B89" w:rsidRDefault="00A61E70">
      <w:pPr>
        <w:jc w:val="both"/>
        <w:rPr>
          <w:rFonts w:eastAsia="Yu Gothic UI"/>
          <w:sz w:val="22"/>
          <w:szCs w:val="22"/>
        </w:rPr>
      </w:pPr>
    </w:p>
    <w:p w14:paraId="2656A99D" w14:textId="77777777" w:rsidR="00A61E70" w:rsidRPr="00A51B89" w:rsidRDefault="00A61E70">
      <w:pPr>
        <w:tabs>
          <w:tab w:val="left" w:pos="-1440"/>
        </w:tabs>
        <w:ind w:left="6480" w:hanging="6480"/>
        <w:jc w:val="both"/>
        <w:rPr>
          <w:rFonts w:eastAsia="Yu Gothic UI"/>
          <w:sz w:val="22"/>
          <w:szCs w:val="22"/>
        </w:rPr>
      </w:pPr>
      <w:r w:rsidRPr="00A51B89">
        <w:rPr>
          <w:rFonts w:eastAsia="Yu Gothic UI"/>
          <w:sz w:val="22"/>
          <w:szCs w:val="22"/>
        </w:rPr>
        <w:t>_______________________________________________</w:t>
      </w:r>
      <w:r w:rsidRPr="00A51B89">
        <w:rPr>
          <w:rFonts w:eastAsia="Yu Gothic UI"/>
          <w:sz w:val="22"/>
          <w:szCs w:val="22"/>
        </w:rPr>
        <w:tab/>
        <w:t>_______________________</w:t>
      </w:r>
    </w:p>
    <w:p w14:paraId="65B5A2E1" w14:textId="77777777" w:rsidR="00A61E70" w:rsidRPr="00A51B89" w:rsidRDefault="00A61E70">
      <w:pPr>
        <w:tabs>
          <w:tab w:val="left" w:pos="-1440"/>
        </w:tabs>
        <w:ind w:left="7200" w:hanging="7200"/>
        <w:jc w:val="both"/>
        <w:rPr>
          <w:rFonts w:eastAsia="Yu Gothic UI"/>
          <w:sz w:val="22"/>
          <w:szCs w:val="22"/>
        </w:rPr>
      </w:pPr>
      <w:r w:rsidRPr="00A51B89">
        <w:rPr>
          <w:rFonts w:eastAsia="Yu Gothic UI"/>
          <w:sz w:val="22"/>
          <w:szCs w:val="22"/>
        </w:rPr>
        <w:t>Contestant</w:t>
      </w:r>
      <w:r w:rsidRPr="00A51B89">
        <w:rPr>
          <w:rFonts w:eastAsia="Yu Gothic UI"/>
          <w:sz w:val="22"/>
          <w:szCs w:val="22"/>
        </w:rPr>
        <w:tab/>
        <w:t>Date</w:t>
      </w:r>
    </w:p>
    <w:p w14:paraId="04369072" w14:textId="77777777" w:rsidR="00A61E70" w:rsidRPr="00A51B89" w:rsidRDefault="00A61E70">
      <w:pPr>
        <w:jc w:val="both"/>
        <w:rPr>
          <w:rFonts w:eastAsia="Yu Gothic UI"/>
          <w:sz w:val="22"/>
          <w:szCs w:val="22"/>
        </w:rPr>
      </w:pPr>
    </w:p>
    <w:p w14:paraId="3C501ECF" w14:textId="77777777" w:rsidR="00A61E70" w:rsidRPr="00A51B89" w:rsidRDefault="00A61E70">
      <w:pPr>
        <w:jc w:val="both"/>
        <w:rPr>
          <w:rFonts w:eastAsia="Yu Gothic UI"/>
          <w:sz w:val="22"/>
          <w:szCs w:val="22"/>
        </w:rPr>
      </w:pPr>
    </w:p>
    <w:p w14:paraId="68BACA48" w14:textId="77777777" w:rsidR="00A61E70" w:rsidRPr="00A51B89" w:rsidRDefault="00A61E70">
      <w:pPr>
        <w:tabs>
          <w:tab w:val="left" w:pos="-1440"/>
        </w:tabs>
        <w:ind w:left="6480" w:hanging="6480"/>
        <w:jc w:val="both"/>
        <w:rPr>
          <w:rFonts w:eastAsia="Yu Gothic UI"/>
          <w:sz w:val="22"/>
          <w:szCs w:val="22"/>
        </w:rPr>
      </w:pPr>
      <w:r w:rsidRPr="00A51B89">
        <w:rPr>
          <w:rFonts w:eastAsia="Yu Gothic UI"/>
          <w:sz w:val="22"/>
          <w:szCs w:val="22"/>
        </w:rPr>
        <w:t>_______________________________________________</w:t>
      </w:r>
      <w:r w:rsidR="00750A06">
        <w:rPr>
          <w:rFonts w:eastAsia="Yu Gothic UI"/>
          <w:sz w:val="22"/>
          <w:szCs w:val="22"/>
        </w:rPr>
        <w:tab/>
      </w:r>
      <w:r w:rsidRPr="00A51B89">
        <w:rPr>
          <w:rFonts w:eastAsia="Yu Gothic UI"/>
          <w:sz w:val="22"/>
          <w:szCs w:val="22"/>
        </w:rPr>
        <w:t>_______________________</w:t>
      </w:r>
    </w:p>
    <w:p w14:paraId="60EF1940" w14:textId="77777777" w:rsidR="00A61E70" w:rsidRPr="00A51B89" w:rsidRDefault="00A61E70">
      <w:pPr>
        <w:tabs>
          <w:tab w:val="left" w:pos="-1440"/>
        </w:tabs>
        <w:ind w:left="7200" w:hanging="7200"/>
        <w:jc w:val="both"/>
        <w:rPr>
          <w:rFonts w:eastAsia="Yu Gothic UI"/>
          <w:sz w:val="22"/>
          <w:szCs w:val="22"/>
        </w:rPr>
      </w:pPr>
      <w:r w:rsidRPr="00A51B89">
        <w:rPr>
          <w:rFonts w:eastAsia="Yu Gothic UI"/>
          <w:sz w:val="22"/>
          <w:szCs w:val="22"/>
        </w:rPr>
        <w:t>Parent or Legal Guardian if contestant is under 18</w:t>
      </w:r>
      <w:r w:rsidRPr="00A51B89">
        <w:rPr>
          <w:rFonts w:eastAsia="Yu Gothic UI"/>
          <w:sz w:val="22"/>
          <w:szCs w:val="22"/>
        </w:rPr>
        <w:tab/>
        <w:t>Date</w:t>
      </w:r>
    </w:p>
    <w:p w14:paraId="4FA89812" w14:textId="77777777" w:rsidR="00A61E70" w:rsidRPr="00A51B89" w:rsidRDefault="00A61E70">
      <w:pPr>
        <w:jc w:val="both"/>
        <w:rPr>
          <w:rFonts w:eastAsia="Yu Gothic UI"/>
          <w:sz w:val="22"/>
          <w:szCs w:val="22"/>
        </w:rPr>
      </w:pPr>
    </w:p>
    <w:p w14:paraId="11DED2FE" w14:textId="77777777" w:rsidR="00A61E70" w:rsidRDefault="00A61E70">
      <w:pPr>
        <w:jc w:val="both"/>
        <w:rPr>
          <w:rFonts w:ascii="Yu Gothic UI" w:eastAsia="Yu Gothic UI" w:cs="Yu Gothic UI"/>
          <w:sz w:val="22"/>
          <w:szCs w:val="22"/>
        </w:rPr>
        <w:sectPr w:rsidR="00A61E70" w:rsidSect="005A3F0A">
          <w:headerReference w:type="even" r:id="rId18"/>
          <w:headerReference w:type="default" r:id="rId19"/>
          <w:headerReference w:type="first" r:id="rId20"/>
          <w:pgSz w:w="12240" w:h="15840"/>
          <w:pgMar w:top="1170" w:right="1440" w:bottom="1260" w:left="1440" w:header="1170" w:footer="1260" w:gutter="0"/>
          <w:cols w:space="720"/>
          <w:noEndnote/>
        </w:sectPr>
      </w:pPr>
    </w:p>
    <w:p w14:paraId="2C5115B1" w14:textId="77777777" w:rsidR="00A61E70" w:rsidRPr="00A51B89" w:rsidRDefault="00A61E70">
      <w:pPr>
        <w:tabs>
          <w:tab w:val="center" w:pos="4680"/>
        </w:tabs>
        <w:jc w:val="both"/>
        <w:rPr>
          <w:rFonts w:eastAsia="Yu Gothic UI"/>
          <w:b/>
          <w:bCs/>
          <w:sz w:val="28"/>
          <w:szCs w:val="28"/>
        </w:rPr>
      </w:pPr>
      <w:r>
        <w:rPr>
          <w:rFonts w:ascii="Yu Gothic UI" w:eastAsia="Yu Gothic UI" w:cs="Yu Gothic UI"/>
          <w:sz w:val="22"/>
          <w:szCs w:val="22"/>
        </w:rPr>
        <w:lastRenderedPageBreak/>
        <w:tab/>
      </w:r>
      <w:r w:rsidRPr="00A51B89">
        <w:rPr>
          <w:rFonts w:eastAsia="Yu Gothic UI"/>
          <w:b/>
          <w:bCs/>
          <w:sz w:val="28"/>
          <w:szCs w:val="28"/>
        </w:rPr>
        <w:t>Miss Lehi Round Up Rodeo</w:t>
      </w:r>
    </w:p>
    <w:p w14:paraId="3DBA02B7" w14:textId="77777777" w:rsidR="00A61E70" w:rsidRPr="00A51B89" w:rsidRDefault="00A61E70">
      <w:pPr>
        <w:tabs>
          <w:tab w:val="center" w:pos="4680"/>
        </w:tabs>
        <w:jc w:val="both"/>
        <w:rPr>
          <w:rFonts w:eastAsia="Yu Gothic UI"/>
          <w:b/>
          <w:bCs/>
          <w:sz w:val="28"/>
          <w:szCs w:val="28"/>
        </w:rPr>
      </w:pPr>
      <w:r w:rsidRPr="00A51B89">
        <w:rPr>
          <w:rFonts w:eastAsia="Yu Gothic UI"/>
          <w:b/>
          <w:bCs/>
          <w:sz w:val="28"/>
          <w:szCs w:val="28"/>
        </w:rPr>
        <w:tab/>
        <w:t>Pageant Application</w:t>
      </w:r>
    </w:p>
    <w:p w14:paraId="2406F109" w14:textId="1EA32338" w:rsidR="00A61E70" w:rsidRPr="00A51B89" w:rsidRDefault="00FD638D">
      <w:pPr>
        <w:tabs>
          <w:tab w:val="center" w:pos="4680"/>
        </w:tabs>
        <w:jc w:val="both"/>
        <w:rPr>
          <w:rFonts w:eastAsia="Yu Gothic UI"/>
          <w:sz w:val="22"/>
          <w:szCs w:val="22"/>
        </w:rPr>
      </w:pPr>
      <w:r>
        <w:rPr>
          <w:rFonts w:eastAsia="Yu Gothic UI"/>
          <w:b/>
          <w:bCs/>
          <w:sz w:val="28"/>
          <w:szCs w:val="28"/>
        </w:rPr>
        <w:tab/>
        <w:t>April 1</w:t>
      </w:r>
      <w:r w:rsidR="0054076A">
        <w:rPr>
          <w:rFonts w:eastAsia="Yu Gothic UI"/>
          <w:b/>
          <w:bCs/>
          <w:sz w:val="28"/>
          <w:szCs w:val="28"/>
        </w:rPr>
        <w:t>3</w:t>
      </w:r>
      <w:r w:rsidR="00A51B89" w:rsidRPr="00A51B89">
        <w:rPr>
          <w:rFonts w:eastAsia="Yu Gothic UI"/>
          <w:b/>
          <w:bCs/>
          <w:sz w:val="28"/>
          <w:szCs w:val="28"/>
        </w:rPr>
        <w:t>, 20</w:t>
      </w:r>
      <w:r>
        <w:rPr>
          <w:rFonts w:eastAsia="Yu Gothic UI"/>
          <w:b/>
          <w:bCs/>
          <w:sz w:val="28"/>
          <w:szCs w:val="28"/>
        </w:rPr>
        <w:t>2</w:t>
      </w:r>
      <w:r w:rsidR="0054076A">
        <w:rPr>
          <w:rFonts w:eastAsia="Yu Gothic UI"/>
          <w:b/>
          <w:bCs/>
          <w:sz w:val="28"/>
          <w:szCs w:val="28"/>
        </w:rPr>
        <w:t>4</w:t>
      </w:r>
    </w:p>
    <w:p w14:paraId="3959B5D8" w14:textId="77777777" w:rsidR="00A61E70" w:rsidRPr="00A51B89" w:rsidRDefault="00A61E70">
      <w:pPr>
        <w:jc w:val="both"/>
        <w:rPr>
          <w:rFonts w:eastAsia="Yu Gothic UI"/>
          <w:sz w:val="22"/>
          <w:szCs w:val="22"/>
        </w:rPr>
      </w:pPr>
    </w:p>
    <w:p w14:paraId="41A1F590" w14:textId="77777777" w:rsidR="00A61E70" w:rsidRPr="00A51B89" w:rsidRDefault="00A61E70">
      <w:pPr>
        <w:tabs>
          <w:tab w:val="left" w:pos="-1440"/>
        </w:tabs>
        <w:ind w:left="6480" w:hanging="6480"/>
        <w:jc w:val="both"/>
        <w:rPr>
          <w:rFonts w:eastAsia="Yu Gothic UI"/>
          <w:sz w:val="22"/>
          <w:szCs w:val="22"/>
        </w:rPr>
      </w:pPr>
      <w:r w:rsidRPr="00A51B89">
        <w:rPr>
          <w:rFonts w:eastAsia="Yu Gothic UI"/>
          <w:sz w:val="22"/>
          <w:szCs w:val="22"/>
        </w:rPr>
        <w:t>Name: _________________________________________</w:t>
      </w:r>
      <w:r w:rsidRPr="00A51B89">
        <w:rPr>
          <w:rFonts w:eastAsia="Yu Gothic UI"/>
          <w:sz w:val="22"/>
          <w:szCs w:val="22"/>
        </w:rPr>
        <w:tab/>
        <w:t>Birthdate:  ______________</w:t>
      </w:r>
    </w:p>
    <w:p w14:paraId="7D5663D5" w14:textId="77777777" w:rsidR="00A61E70" w:rsidRPr="00A51B89" w:rsidRDefault="00A61E70">
      <w:pPr>
        <w:jc w:val="both"/>
        <w:rPr>
          <w:rFonts w:eastAsia="Yu Gothic UI"/>
          <w:sz w:val="22"/>
          <w:szCs w:val="22"/>
        </w:rPr>
      </w:pPr>
    </w:p>
    <w:p w14:paraId="7640F05D" w14:textId="77777777" w:rsidR="00A61E70" w:rsidRPr="00A51B89" w:rsidRDefault="00A61E70">
      <w:pPr>
        <w:jc w:val="both"/>
        <w:rPr>
          <w:rFonts w:eastAsia="Yu Gothic UI"/>
          <w:sz w:val="22"/>
          <w:szCs w:val="22"/>
        </w:rPr>
      </w:pPr>
      <w:r w:rsidRPr="00A51B89">
        <w:rPr>
          <w:rFonts w:eastAsia="Yu Gothic UI"/>
          <w:sz w:val="22"/>
          <w:szCs w:val="22"/>
        </w:rPr>
        <w:t>Address: _____________________________________________________________________</w:t>
      </w:r>
    </w:p>
    <w:p w14:paraId="34522815" w14:textId="77777777" w:rsidR="00A61E70" w:rsidRPr="00A51B89" w:rsidRDefault="00A61E70">
      <w:pPr>
        <w:jc w:val="both"/>
        <w:rPr>
          <w:rFonts w:eastAsia="Yu Gothic UI"/>
          <w:sz w:val="22"/>
          <w:szCs w:val="22"/>
        </w:rPr>
      </w:pPr>
    </w:p>
    <w:p w14:paraId="4ED870B0" w14:textId="77777777" w:rsidR="00A61E70" w:rsidRPr="00A51B89" w:rsidRDefault="00A61E70">
      <w:pPr>
        <w:tabs>
          <w:tab w:val="left" w:pos="-1440"/>
        </w:tabs>
        <w:ind w:left="5760" w:hanging="5760"/>
        <w:jc w:val="both"/>
        <w:rPr>
          <w:rFonts w:eastAsia="Yu Gothic UI"/>
          <w:sz w:val="22"/>
          <w:szCs w:val="22"/>
        </w:rPr>
      </w:pPr>
      <w:r w:rsidRPr="00A51B89">
        <w:rPr>
          <w:rFonts w:eastAsia="Yu Gothic UI"/>
          <w:sz w:val="22"/>
          <w:szCs w:val="22"/>
        </w:rPr>
        <w:t>City, State, ZIP: ________________________________</w:t>
      </w:r>
      <w:r w:rsidRPr="00A51B89">
        <w:rPr>
          <w:rFonts w:eastAsia="Yu Gothic UI"/>
          <w:sz w:val="22"/>
          <w:szCs w:val="22"/>
        </w:rPr>
        <w:tab/>
        <w:t>Email Address: _________________</w:t>
      </w:r>
    </w:p>
    <w:p w14:paraId="6067FF94" w14:textId="77777777" w:rsidR="00A61E70" w:rsidRPr="00A51B89" w:rsidRDefault="00A61E70">
      <w:pPr>
        <w:jc w:val="both"/>
        <w:rPr>
          <w:rFonts w:eastAsia="Yu Gothic UI"/>
          <w:sz w:val="22"/>
          <w:szCs w:val="22"/>
        </w:rPr>
      </w:pPr>
    </w:p>
    <w:p w14:paraId="10C4C356" w14:textId="77777777" w:rsidR="00A61E70" w:rsidRPr="00A51B89" w:rsidRDefault="00A61E70">
      <w:pPr>
        <w:tabs>
          <w:tab w:val="left" w:pos="-1440"/>
        </w:tabs>
        <w:ind w:left="4320" w:hanging="4320"/>
        <w:jc w:val="both"/>
        <w:rPr>
          <w:rFonts w:eastAsia="Yu Gothic UI"/>
          <w:sz w:val="22"/>
          <w:szCs w:val="22"/>
        </w:rPr>
      </w:pPr>
      <w:r w:rsidRPr="00A51B89">
        <w:rPr>
          <w:rFonts w:eastAsia="Yu Gothic UI"/>
          <w:sz w:val="22"/>
          <w:szCs w:val="22"/>
        </w:rPr>
        <w:t>Home Phone: _____________________</w:t>
      </w:r>
      <w:r w:rsidRPr="00A51B89">
        <w:rPr>
          <w:rFonts w:eastAsia="Yu Gothic UI"/>
          <w:sz w:val="22"/>
          <w:szCs w:val="22"/>
        </w:rPr>
        <w:tab/>
        <w:t>Cell Phone: _______________________________</w:t>
      </w:r>
    </w:p>
    <w:p w14:paraId="6786634D" w14:textId="77777777" w:rsidR="00A61E70" w:rsidRPr="00A51B89" w:rsidRDefault="00A61E70">
      <w:pPr>
        <w:jc w:val="both"/>
        <w:rPr>
          <w:rFonts w:eastAsia="Yu Gothic UI"/>
          <w:sz w:val="22"/>
          <w:szCs w:val="22"/>
        </w:rPr>
      </w:pPr>
    </w:p>
    <w:p w14:paraId="299C6F7E" w14:textId="77777777" w:rsidR="00A61E70" w:rsidRPr="00A51B89" w:rsidRDefault="00A61E70">
      <w:pPr>
        <w:jc w:val="both"/>
        <w:rPr>
          <w:rFonts w:eastAsia="Yu Gothic UI"/>
          <w:sz w:val="22"/>
          <w:szCs w:val="22"/>
        </w:rPr>
      </w:pPr>
      <w:r w:rsidRPr="00A51B89">
        <w:rPr>
          <w:rFonts w:eastAsia="Yu Gothic UI"/>
          <w:sz w:val="22"/>
          <w:szCs w:val="22"/>
        </w:rPr>
        <w:t>Where did you hear about the pageant?: ___________________________________________</w:t>
      </w:r>
      <w:r w:rsidR="00750A06">
        <w:rPr>
          <w:rFonts w:eastAsia="Yu Gothic UI"/>
          <w:sz w:val="22"/>
          <w:szCs w:val="22"/>
        </w:rPr>
        <w:t xml:space="preserve"> </w:t>
      </w:r>
    </w:p>
    <w:p w14:paraId="716E0B8A" w14:textId="77777777" w:rsidR="00A61E70" w:rsidRPr="00A51B89" w:rsidRDefault="00A61E70">
      <w:pPr>
        <w:jc w:val="both"/>
        <w:rPr>
          <w:rFonts w:eastAsia="Yu Gothic UI"/>
          <w:sz w:val="22"/>
          <w:szCs w:val="22"/>
        </w:rPr>
      </w:pPr>
    </w:p>
    <w:p w14:paraId="25BD9403" w14:textId="77777777" w:rsidR="00A61E70" w:rsidRPr="00A51B89" w:rsidRDefault="00A61E70">
      <w:pPr>
        <w:jc w:val="both"/>
        <w:rPr>
          <w:rFonts w:eastAsia="Yu Gothic UI"/>
          <w:sz w:val="22"/>
          <w:szCs w:val="22"/>
        </w:rPr>
      </w:pPr>
      <w:r w:rsidRPr="00A51B89">
        <w:rPr>
          <w:rFonts w:eastAsia="Yu Gothic UI"/>
          <w:sz w:val="22"/>
          <w:szCs w:val="22"/>
        </w:rPr>
        <w:t>Employer/Occupation (if employed): _____________________________________________</w:t>
      </w:r>
      <w:r w:rsidR="00750A06">
        <w:rPr>
          <w:rFonts w:eastAsia="Yu Gothic UI"/>
          <w:sz w:val="22"/>
          <w:szCs w:val="22"/>
        </w:rPr>
        <w:t>__</w:t>
      </w:r>
    </w:p>
    <w:p w14:paraId="74E3F9B3" w14:textId="77777777" w:rsidR="00A61E70" w:rsidRPr="00A51B89" w:rsidRDefault="00A61E70">
      <w:pPr>
        <w:jc w:val="both"/>
        <w:rPr>
          <w:rFonts w:eastAsia="Yu Gothic UI"/>
          <w:sz w:val="22"/>
          <w:szCs w:val="22"/>
        </w:rPr>
      </w:pPr>
    </w:p>
    <w:p w14:paraId="68EF3439" w14:textId="77777777" w:rsidR="00A61E70" w:rsidRPr="00A51B89" w:rsidRDefault="00A61E70">
      <w:pPr>
        <w:jc w:val="both"/>
        <w:rPr>
          <w:rFonts w:eastAsia="Yu Gothic UI"/>
          <w:sz w:val="22"/>
          <w:szCs w:val="22"/>
        </w:rPr>
      </w:pPr>
      <w:r w:rsidRPr="00A51B89">
        <w:rPr>
          <w:rFonts w:eastAsia="Yu Gothic UI"/>
          <w:sz w:val="22"/>
          <w:szCs w:val="22"/>
        </w:rPr>
        <w:t>School now attending: ___________________________</w:t>
      </w:r>
      <w:r w:rsidR="00750A06">
        <w:rPr>
          <w:rFonts w:eastAsia="Yu Gothic UI"/>
          <w:sz w:val="22"/>
          <w:szCs w:val="22"/>
        </w:rPr>
        <w:t>_______________________________</w:t>
      </w:r>
    </w:p>
    <w:p w14:paraId="3BB353A3" w14:textId="77777777" w:rsidR="00A61E70" w:rsidRPr="00A51B89" w:rsidRDefault="00A61E70">
      <w:pPr>
        <w:jc w:val="both"/>
        <w:rPr>
          <w:rFonts w:eastAsia="Yu Gothic UI"/>
          <w:sz w:val="22"/>
          <w:szCs w:val="22"/>
        </w:rPr>
      </w:pPr>
    </w:p>
    <w:p w14:paraId="699C6164" w14:textId="77777777" w:rsidR="00A61E70" w:rsidRPr="00A51B89" w:rsidRDefault="00A61E70">
      <w:pPr>
        <w:jc w:val="both"/>
        <w:rPr>
          <w:rFonts w:eastAsia="Yu Gothic UI"/>
          <w:sz w:val="22"/>
          <w:szCs w:val="22"/>
        </w:rPr>
      </w:pPr>
      <w:r w:rsidRPr="00A51B89">
        <w:rPr>
          <w:rFonts w:eastAsia="Yu Gothic UI"/>
          <w:sz w:val="22"/>
          <w:szCs w:val="22"/>
        </w:rPr>
        <w:t>Major (if applicable): ____________________________________________________________</w:t>
      </w:r>
    </w:p>
    <w:p w14:paraId="2F51169D" w14:textId="77777777" w:rsidR="00A61E70" w:rsidRPr="00A51B89" w:rsidRDefault="00A61E70">
      <w:pPr>
        <w:jc w:val="both"/>
        <w:rPr>
          <w:rFonts w:eastAsia="Yu Gothic UI"/>
          <w:sz w:val="22"/>
          <w:szCs w:val="22"/>
        </w:rPr>
      </w:pPr>
    </w:p>
    <w:p w14:paraId="54DD6458" w14:textId="77777777" w:rsidR="00A61E70" w:rsidRPr="00A51B89" w:rsidRDefault="00A61E70">
      <w:pPr>
        <w:jc w:val="both"/>
        <w:rPr>
          <w:rFonts w:eastAsia="Yu Gothic UI"/>
          <w:sz w:val="22"/>
          <w:szCs w:val="22"/>
        </w:rPr>
      </w:pPr>
      <w:r w:rsidRPr="00A51B89">
        <w:rPr>
          <w:rFonts w:eastAsia="Yu Gothic UI"/>
          <w:sz w:val="22"/>
          <w:szCs w:val="22"/>
        </w:rPr>
        <w:t>Please attach a separate resume including the following information:</w:t>
      </w:r>
    </w:p>
    <w:p w14:paraId="4C5F5F9B" w14:textId="77777777" w:rsidR="00A61E70" w:rsidRPr="00A51B89" w:rsidRDefault="00A61E70">
      <w:pPr>
        <w:jc w:val="both"/>
        <w:rPr>
          <w:rFonts w:eastAsia="Yu Gothic UI"/>
          <w:sz w:val="22"/>
          <w:szCs w:val="22"/>
        </w:rPr>
      </w:pPr>
    </w:p>
    <w:p w14:paraId="01E39CC5" w14:textId="77777777" w:rsidR="00A61E70" w:rsidRPr="00A51B89" w:rsidRDefault="00A61E70">
      <w:pPr>
        <w:jc w:val="center"/>
        <w:rPr>
          <w:rFonts w:eastAsia="Yu Gothic UI"/>
          <w:sz w:val="22"/>
          <w:szCs w:val="22"/>
        </w:rPr>
      </w:pPr>
      <w:r w:rsidRPr="00A51B89">
        <w:rPr>
          <w:rFonts w:eastAsia="Yu Gothic UI"/>
          <w:sz w:val="22"/>
          <w:szCs w:val="22"/>
        </w:rPr>
        <w:t>Hobbies and Interests</w:t>
      </w:r>
    </w:p>
    <w:p w14:paraId="1401F4C8" w14:textId="77777777" w:rsidR="00A61E70" w:rsidRPr="00A51B89" w:rsidRDefault="00A61E70">
      <w:pPr>
        <w:jc w:val="center"/>
        <w:rPr>
          <w:rFonts w:eastAsia="Yu Gothic UI"/>
          <w:sz w:val="22"/>
          <w:szCs w:val="22"/>
        </w:rPr>
      </w:pPr>
      <w:r w:rsidRPr="00A51B89">
        <w:rPr>
          <w:rFonts w:eastAsia="Yu Gothic UI"/>
          <w:sz w:val="22"/>
          <w:szCs w:val="22"/>
        </w:rPr>
        <w:t>Honors and Achievements</w:t>
      </w:r>
    </w:p>
    <w:p w14:paraId="2A184D83" w14:textId="77777777" w:rsidR="00A61E70" w:rsidRPr="00A51B89" w:rsidRDefault="00A61E70">
      <w:pPr>
        <w:jc w:val="center"/>
        <w:rPr>
          <w:rFonts w:eastAsia="Yu Gothic UI"/>
          <w:sz w:val="22"/>
          <w:szCs w:val="22"/>
        </w:rPr>
      </w:pPr>
      <w:r w:rsidRPr="00A51B89">
        <w:rPr>
          <w:rFonts w:eastAsia="Yu Gothic UI"/>
          <w:sz w:val="22"/>
          <w:szCs w:val="22"/>
        </w:rPr>
        <w:t>Awards, Titles won, etc.</w:t>
      </w:r>
    </w:p>
    <w:p w14:paraId="0162758F" w14:textId="77777777" w:rsidR="00A61E70" w:rsidRPr="00A51B89" w:rsidRDefault="00A61E70">
      <w:pPr>
        <w:jc w:val="center"/>
        <w:rPr>
          <w:rFonts w:eastAsia="Yu Gothic UI"/>
          <w:sz w:val="22"/>
          <w:szCs w:val="22"/>
        </w:rPr>
      </w:pPr>
      <w:r w:rsidRPr="00A51B89">
        <w:rPr>
          <w:rFonts w:eastAsia="Yu Gothic UI"/>
          <w:sz w:val="22"/>
          <w:szCs w:val="22"/>
        </w:rPr>
        <w:t>Ambitions</w:t>
      </w:r>
    </w:p>
    <w:p w14:paraId="39448FB2" w14:textId="77777777" w:rsidR="00A61E70" w:rsidRPr="00A51B89" w:rsidRDefault="00A61E70">
      <w:pPr>
        <w:jc w:val="center"/>
        <w:rPr>
          <w:rFonts w:eastAsia="Yu Gothic UI"/>
          <w:sz w:val="22"/>
          <w:szCs w:val="22"/>
        </w:rPr>
      </w:pPr>
      <w:r w:rsidRPr="00A51B89">
        <w:rPr>
          <w:rFonts w:eastAsia="Yu Gothic UI"/>
          <w:sz w:val="22"/>
          <w:szCs w:val="22"/>
        </w:rPr>
        <w:t>Why you want to be Miss Lehi Round Up Rodeo</w:t>
      </w:r>
    </w:p>
    <w:p w14:paraId="1649619B" w14:textId="77777777" w:rsidR="00A61E70" w:rsidRPr="00A51B89" w:rsidRDefault="00A61E70">
      <w:pPr>
        <w:rPr>
          <w:rFonts w:eastAsia="Yu Gothic UI"/>
          <w:sz w:val="22"/>
          <w:szCs w:val="22"/>
        </w:rPr>
      </w:pPr>
    </w:p>
    <w:p w14:paraId="18323042" w14:textId="77777777" w:rsidR="00A61E70" w:rsidRPr="00A51B89" w:rsidRDefault="00A61E70">
      <w:pPr>
        <w:rPr>
          <w:rFonts w:eastAsia="Yu Gothic UI"/>
          <w:sz w:val="22"/>
          <w:szCs w:val="22"/>
        </w:rPr>
      </w:pPr>
    </w:p>
    <w:p w14:paraId="58720940" w14:textId="77777777" w:rsidR="00A61E70" w:rsidRPr="00A51B89" w:rsidRDefault="00A61E70">
      <w:pPr>
        <w:rPr>
          <w:rFonts w:eastAsia="Yu Gothic UI"/>
          <w:sz w:val="22"/>
          <w:szCs w:val="22"/>
        </w:rPr>
      </w:pPr>
      <w:r w:rsidRPr="00A51B89">
        <w:rPr>
          <w:rFonts w:eastAsia="Yu Gothic UI"/>
          <w:sz w:val="22"/>
          <w:szCs w:val="22"/>
        </w:rPr>
        <w:t>Parent Information</w:t>
      </w:r>
    </w:p>
    <w:p w14:paraId="29D9BBB6" w14:textId="77777777" w:rsidR="00A61E70" w:rsidRPr="00A51B89" w:rsidRDefault="00A61E70">
      <w:pPr>
        <w:rPr>
          <w:rFonts w:eastAsia="Yu Gothic UI"/>
          <w:sz w:val="22"/>
          <w:szCs w:val="22"/>
        </w:rPr>
      </w:pPr>
    </w:p>
    <w:p w14:paraId="2102F855" w14:textId="77777777" w:rsidR="00A61E70" w:rsidRPr="00A51B89" w:rsidRDefault="00A61E70">
      <w:pPr>
        <w:tabs>
          <w:tab w:val="left" w:pos="-1440"/>
        </w:tabs>
        <w:ind w:left="5040" w:hanging="5040"/>
        <w:rPr>
          <w:rFonts w:eastAsia="Yu Gothic UI"/>
          <w:sz w:val="22"/>
          <w:szCs w:val="22"/>
        </w:rPr>
      </w:pPr>
      <w:r w:rsidRPr="00A51B89">
        <w:rPr>
          <w:rFonts w:eastAsia="Yu Gothic UI"/>
          <w:sz w:val="22"/>
          <w:szCs w:val="22"/>
        </w:rPr>
        <w:t>____</w:t>
      </w:r>
      <w:r w:rsidR="00C03E55">
        <w:rPr>
          <w:rFonts w:eastAsia="Yu Gothic UI"/>
          <w:sz w:val="22"/>
          <w:szCs w:val="22"/>
        </w:rPr>
        <w:t>______________________________</w:t>
      </w:r>
      <w:r w:rsidR="00C03E55">
        <w:rPr>
          <w:rFonts w:eastAsia="Yu Gothic UI"/>
          <w:sz w:val="22"/>
          <w:szCs w:val="22"/>
        </w:rPr>
        <w:tab/>
      </w:r>
      <w:r w:rsidRPr="00A51B89">
        <w:rPr>
          <w:rFonts w:eastAsia="Yu Gothic UI"/>
          <w:sz w:val="22"/>
          <w:szCs w:val="22"/>
        </w:rPr>
        <w:t>__________________________________</w:t>
      </w:r>
    </w:p>
    <w:p w14:paraId="09FD85BC" w14:textId="77777777" w:rsidR="00A61E70" w:rsidRPr="00A51B89" w:rsidRDefault="00A61E70">
      <w:pPr>
        <w:tabs>
          <w:tab w:val="left" w:pos="-1440"/>
        </w:tabs>
        <w:ind w:left="5040" w:hanging="5040"/>
        <w:rPr>
          <w:rFonts w:eastAsia="Yu Gothic UI"/>
          <w:sz w:val="22"/>
          <w:szCs w:val="22"/>
        </w:rPr>
      </w:pPr>
      <w:r w:rsidRPr="00A51B89">
        <w:rPr>
          <w:rFonts w:eastAsia="Yu Gothic UI"/>
          <w:sz w:val="22"/>
          <w:szCs w:val="22"/>
        </w:rPr>
        <w:t>Father</w:t>
      </w:r>
      <w:r w:rsidRPr="00A51B89">
        <w:rPr>
          <w:rFonts w:eastAsia="Yu Gothic UI"/>
          <w:sz w:val="22"/>
          <w:szCs w:val="22"/>
        </w:rPr>
        <w:tab/>
        <w:t>Mother</w:t>
      </w:r>
    </w:p>
    <w:p w14:paraId="5E004141" w14:textId="77777777" w:rsidR="00A61E70" w:rsidRPr="00A51B89" w:rsidRDefault="00A61E70">
      <w:pPr>
        <w:rPr>
          <w:rFonts w:eastAsia="Yu Gothic UI"/>
          <w:sz w:val="22"/>
          <w:szCs w:val="22"/>
        </w:rPr>
      </w:pPr>
    </w:p>
    <w:p w14:paraId="4AD45126" w14:textId="77777777" w:rsidR="00A61E70" w:rsidRPr="00A51B89" w:rsidRDefault="00A61E70">
      <w:pPr>
        <w:tabs>
          <w:tab w:val="left" w:pos="-1440"/>
        </w:tabs>
        <w:ind w:left="5040" w:hanging="5040"/>
        <w:rPr>
          <w:rFonts w:eastAsia="Yu Gothic UI"/>
          <w:sz w:val="22"/>
          <w:szCs w:val="22"/>
        </w:rPr>
      </w:pPr>
      <w:r w:rsidRPr="00A51B89">
        <w:rPr>
          <w:rFonts w:eastAsia="Yu Gothic UI"/>
          <w:sz w:val="22"/>
          <w:szCs w:val="22"/>
        </w:rPr>
        <w:t>__________________________________</w:t>
      </w:r>
      <w:r w:rsidR="00C03E55">
        <w:rPr>
          <w:rFonts w:eastAsia="Yu Gothic UI"/>
          <w:sz w:val="22"/>
          <w:szCs w:val="22"/>
        </w:rPr>
        <w:tab/>
        <w:t>_________________________________</w:t>
      </w:r>
      <w:r w:rsidRPr="00A51B89">
        <w:rPr>
          <w:rFonts w:eastAsia="Yu Gothic UI"/>
          <w:sz w:val="22"/>
          <w:szCs w:val="22"/>
        </w:rPr>
        <w:t>_</w:t>
      </w:r>
    </w:p>
    <w:p w14:paraId="4E3A0648" w14:textId="77777777" w:rsidR="00A61E70" w:rsidRPr="00A51B89" w:rsidRDefault="00A61E70">
      <w:pPr>
        <w:tabs>
          <w:tab w:val="left" w:pos="-1440"/>
        </w:tabs>
        <w:ind w:left="5040" w:hanging="5040"/>
        <w:rPr>
          <w:rFonts w:eastAsia="Yu Gothic UI"/>
          <w:sz w:val="22"/>
          <w:szCs w:val="22"/>
        </w:rPr>
      </w:pPr>
      <w:r w:rsidRPr="00A51B89">
        <w:rPr>
          <w:rFonts w:eastAsia="Yu Gothic UI"/>
          <w:sz w:val="22"/>
          <w:szCs w:val="22"/>
        </w:rPr>
        <w:t>Address</w:t>
      </w:r>
      <w:r w:rsidRPr="00A51B89">
        <w:rPr>
          <w:rFonts w:eastAsia="Yu Gothic UI"/>
          <w:sz w:val="22"/>
          <w:szCs w:val="22"/>
        </w:rPr>
        <w:tab/>
      </w:r>
      <w:r w:rsidR="00C03E55">
        <w:rPr>
          <w:rFonts w:eastAsia="Yu Gothic UI"/>
          <w:sz w:val="22"/>
          <w:szCs w:val="22"/>
        </w:rPr>
        <w:t>A</w:t>
      </w:r>
      <w:r w:rsidRPr="00A51B89">
        <w:rPr>
          <w:rFonts w:eastAsia="Yu Gothic UI"/>
          <w:sz w:val="22"/>
          <w:szCs w:val="22"/>
        </w:rPr>
        <w:t>ddress</w:t>
      </w:r>
    </w:p>
    <w:p w14:paraId="230FCC14" w14:textId="77777777" w:rsidR="00A61E70" w:rsidRPr="00A51B89" w:rsidRDefault="00A61E70">
      <w:pPr>
        <w:rPr>
          <w:rFonts w:eastAsia="Yu Gothic UI"/>
          <w:sz w:val="22"/>
          <w:szCs w:val="22"/>
        </w:rPr>
      </w:pPr>
    </w:p>
    <w:p w14:paraId="3014DF87" w14:textId="77777777" w:rsidR="00A61E70" w:rsidRPr="00A51B89" w:rsidRDefault="00A61E70">
      <w:pPr>
        <w:tabs>
          <w:tab w:val="left" w:pos="-1440"/>
        </w:tabs>
        <w:ind w:left="5040" w:hanging="5040"/>
        <w:rPr>
          <w:rFonts w:eastAsia="Yu Gothic UI"/>
          <w:sz w:val="22"/>
          <w:szCs w:val="22"/>
        </w:rPr>
      </w:pPr>
      <w:r w:rsidRPr="00A51B89">
        <w:rPr>
          <w:rFonts w:eastAsia="Yu Gothic UI"/>
          <w:sz w:val="22"/>
          <w:szCs w:val="22"/>
        </w:rPr>
        <w:t>_____</w:t>
      </w:r>
      <w:r w:rsidR="00C03E55">
        <w:rPr>
          <w:rFonts w:eastAsia="Yu Gothic UI"/>
          <w:sz w:val="22"/>
          <w:szCs w:val="22"/>
        </w:rPr>
        <w:t>_____________________________</w:t>
      </w:r>
      <w:r w:rsidR="00C03E55">
        <w:rPr>
          <w:rFonts w:eastAsia="Yu Gothic UI"/>
          <w:sz w:val="22"/>
          <w:szCs w:val="22"/>
        </w:rPr>
        <w:tab/>
        <w:t>__</w:t>
      </w:r>
      <w:r w:rsidRPr="00A51B89">
        <w:rPr>
          <w:rFonts w:eastAsia="Yu Gothic UI"/>
          <w:sz w:val="22"/>
          <w:szCs w:val="22"/>
        </w:rPr>
        <w:t>________________________________</w:t>
      </w:r>
    </w:p>
    <w:p w14:paraId="2BD003BA" w14:textId="77777777" w:rsidR="00A61E70" w:rsidRPr="00A51B89" w:rsidRDefault="00A61E70">
      <w:pPr>
        <w:tabs>
          <w:tab w:val="left" w:pos="-1440"/>
        </w:tabs>
        <w:ind w:left="5040" w:hanging="5040"/>
        <w:rPr>
          <w:rFonts w:eastAsia="Yu Gothic UI"/>
          <w:sz w:val="22"/>
          <w:szCs w:val="22"/>
        </w:rPr>
      </w:pPr>
      <w:r w:rsidRPr="00A51B89">
        <w:rPr>
          <w:rFonts w:eastAsia="Yu Gothic UI"/>
          <w:sz w:val="22"/>
          <w:szCs w:val="22"/>
        </w:rPr>
        <w:t>Phone</w:t>
      </w:r>
      <w:r w:rsidRPr="00A51B89">
        <w:rPr>
          <w:rFonts w:eastAsia="Yu Gothic UI"/>
          <w:sz w:val="22"/>
          <w:szCs w:val="22"/>
        </w:rPr>
        <w:tab/>
        <w:t>Phone</w:t>
      </w:r>
    </w:p>
    <w:p w14:paraId="662BCD8F" w14:textId="77777777" w:rsidR="00A61E70" w:rsidRPr="00A51B89" w:rsidRDefault="00A61E70">
      <w:pPr>
        <w:rPr>
          <w:rFonts w:eastAsia="Yu Gothic UI"/>
          <w:sz w:val="22"/>
          <w:szCs w:val="22"/>
        </w:rPr>
      </w:pPr>
    </w:p>
    <w:p w14:paraId="3979E2BB" w14:textId="77777777" w:rsidR="00A61E70" w:rsidRPr="00A51B89" w:rsidRDefault="00A61E70">
      <w:pPr>
        <w:rPr>
          <w:rFonts w:eastAsia="Yu Gothic UI"/>
          <w:sz w:val="22"/>
          <w:szCs w:val="22"/>
        </w:rPr>
      </w:pPr>
    </w:p>
    <w:p w14:paraId="13FBFC79" w14:textId="77777777" w:rsidR="00A61E70" w:rsidRPr="00A51B89" w:rsidRDefault="00A61E70">
      <w:pPr>
        <w:rPr>
          <w:rFonts w:eastAsia="Yu Gothic UI"/>
          <w:sz w:val="22"/>
          <w:szCs w:val="22"/>
        </w:rPr>
      </w:pPr>
      <w:r w:rsidRPr="00A51B89">
        <w:rPr>
          <w:rFonts w:eastAsia="Yu Gothic UI"/>
          <w:sz w:val="22"/>
          <w:szCs w:val="22"/>
        </w:rPr>
        <w:t>I hereby affix my signature attesting my agreement to the above without reserve.</w:t>
      </w:r>
    </w:p>
    <w:p w14:paraId="45116DF2" w14:textId="77777777" w:rsidR="00A61E70" w:rsidRPr="00A51B89" w:rsidRDefault="00A61E70">
      <w:pPr>
        <w:rPr>
          <w:rFonts w:eastAsia="Yu Gothic UI"/>
          <w:sz w:val="22"/>
          <w:szCs w:val="22"/>
        </w:rPr>
      </w:pPr>
    </w:p>
    <w:p w14:paraId="48B3BB66" w14:textId="77777777" w:rsidR="00A61E70" w:rsidRPr="00A51B89" w:rsidRDefault="00A61E70">
      <w:pPr>
        <w:tabs>
          <w:tab w:val="left" w:pos="-1440"/>
        </w:tabs>
        <w:ind w:left="5040" w:hanging="5040"/>
        <w:rPr>
          <w:rFonts w:eastAsia="Yu Gothic UI"/>
          <w:sz w:val="22"/>
          <w:szCs w:val="22"/>
        </w:rPr>
      </w:pPr>
      <w:r w:rsidRPr="00A51B89">
        <w:rPr>
          <w:rFonts w:eastAsia="Yu Gothic UI"/>
          <w:sz w:val="22"/>
          <w:szCs w:val="22"/>
        </w:rPr>
        <w:t>___________________________________</w:t>
      </w:r>
      <w:r w:rsidRPr="00A51B89">
        <w:rPr>
          <w:rFonts w:eastAsia="Yu Gothic UI"/>
          <w:sz w:val="22"/>
          <w:szCs w:val="22"/>
        </w:rPr>
        <w:tab/>
        <w:t>___________________________________</w:t>
      </w:r>
    </w:p>
    <w:p w14:paraId="322913C5" w14:textId="77777777" w:rsidR="00A61E70" w:rsidRPr="00A51B89" w:rsidRDefault="00A61E70">
      <w:pPr>
        <w:tabs>
          <w:tab w:val="left" w:pos="-1440"/>
        </w:tabs>
        <w:ind w:left="5040" w:hanging="5040"/>
        <w:rPr>
          <w:rFonts w:eastAsia="Yu Gothic UI"/>
          <w:sz w:val="22"/>
          <w:szCs w:val="22"/>
        </w:rPr>
      </w:pPr>
      <w:r w:rsidRPr="00A51B89">
        <w:rPr>
          <w:rFonts w:eastAsia="Yu Gothic UI"/>
          <w:sz w:val="22"/>
          <w:szCs w:val="22"/>
        </w:rPr>
        <w:t>Contestant’s Signature</w:t>
      </w:r>
      <w:r w:rsidRPr="00A51B89">
        <w:rPr>
          <w:rFonts w:eastAsia="Yu Gothic UI"/>
          <w:sz w:val="22"/>
          <w:szCs w:val="22"/>
        </w:rPr>
        <w:tab/>
      </w:r>
      <w:r w:rsidRPr="00A51B89">
        <w:rPr>
          <w:rFonts w:eastAsia="Yu Gothic UI"/>
          <w:sz w:val="22"/>
          <w:szCs w:val="22"/>
        </w:rPr>
        <w:tab/>
      </w:r>
      <w:r w:rsidRPr="00A51B89">
        <w:rPr>
          <w:rFonts w:eastAsia="Yu Gothic UI"/>
          <w:sz w:val="22"/>
          <w:szCs w:val="22"/>
        </w:rPr>
        <w:tab/>
      </w:r>
      <w:r w:rsidRPr="00A51B89">
        <w:rPr>
          <w:rFonts w:eastAsia="Yu Gothic UI"/>
          <w:sz w:val="22"/>
          <w:szCs w:val="22"/>
        </w:rPr>
        <w:tab/>
        <w:t>Date</w:t>
      </w:r>
    </w:p>
    <w:p w14:paraId="6CE82CA1" w14:textId="77777777" w:rsidR="00A61E70" w:rsidRPr="00A51B89" w:rsidRDefault="00A61E70">
      <w:pPr>
        <w:rPr>
          <w:rFonts w:eastAsia="Yu Gothic UI"/>
          <w:sz w:val="22"/>
          <w:szCs w:val="22"/>
        </w:rPr>
      </w:pPr>
    </w:p>
    <w:p w14:paraId="220501F1" w14:textId="77777777" w:rsidR="00325D84" w:rsidRDefault="00A61E70">
      <w:pPr>
        <w:rPr>
          <w:rFonts w:eastAsia="Yu Gothic UI"/>
          <w:sz w:val="22"/>
          <w:szCs w:val="22"/>
        </w:rPr>
      </w:pPr>
      <w:r w:rsidRPr="00A51B89">
        <w:rPr>
          <w:rFonts w:eastAsia="Yu Gothic UI"/>
          <w:b/>
          <w:bCs/>
          <w:sz w:val="22"/>
          <w:szCs w:val="22"/>
        </w:rPr>
        <w:t xml:space="preserve">Please return </w:t>
      </w:r>
      <w:r w:rsidR="00302B67">
        <w:rPr>
          <w:rFonts w:eastAsia="Yu Gothic UI"/>
          <w:b/>
          <w:bCs/>
          <w:sz w:val="22"/>
          <w:szCs w:val="22"/>
        </w:rPr>
        <w:t xml:space="preserve">all </w:t>
      </w:r>
      <w:r w:rsidRPr="00A51B89">
        <w:rPr>
          <w:rFonts w:eastAsia="Yu Gothic UI"/>
          <w:b/>
          <w:bCs/>
          <w:sz w:val="22"/>
          <w:szCs w:val="22"/>
        </w:rPr>
        <w:t>completed and signed forms to</w:t>
      </w:r>
      <w:r w:rsidRPr="00A51B89">
        <w:rPr>
          <w:rFonts w:eastAsia="Yu Gothic UI"/>
          <w:sz w:val="22"/>
          <w:szCs w:val="22"/>
        </w:rPr>
        <w:t>:</w:t>
      </w:r>
      <w:r w:rsidR="00325D84">
        <w:rPr>
          <w:rFonts w:eastAsia="Yu Gothic UI"/>
          <w:sz w:val="22"/>
          <w:szCs w:val="22"/>
        </w:rPr>
        <w:t xml:space="preserve"> </w:t>
      </w:r>
    </w:p>
    <w:p w14:paraId="3528524B" w14:textId="77777777" w:rsidR="00325D84" w:rsidRDefault="00325D84">
      <w:pPr>
        <w:rPr>
          <w:rFonts w:eastAsia="Yu Gothic UI"/>
          <w:sz w:val="22"/>
          <w:szCs w:val="22"/>
        </w:rPr>
      </w:pPr>
      <w:r>
        <w:rPr>
          <w:rFonts w:eastAsia="Yu Gothic UI"/>
          <w:sz w:val="22"/>
          <w:szCs w:val="22"/>
        </w:rPr>
        <w:t xml:space="preserve"> </w:t>
      </w:r>
    </w:p>
    <w:p w14:paraId="66E9D59E" w14:textId="77777777" w:rsidR="00A61E70" w:rsidRPr="00A51B89" w:rsidRDefault="00A61E70">
      <w:pPr>
        <w:rPr>
          <w:rFonts w:eastAsia="Yu Gothic UI"/>
          <w:sz w:val="22"/>
          <w:szCs w:val="22"/>
        </w:rPr>
      </w:pPr>
      <w:r w:rsidRPr="00A51B89">
        <w:rPr>
          <w:rFonts w:eastAsia="Yu Gothic UI"/>
          <w:sz w:val="22"/>
          <w:szCs w:val="22"/>
        </w:rPr>
        <w:t>Connie Bond, 625 West 300 North, Lehi, UT 84043</w:t>
      </w:r>
    </w:p>
    <w:sectPr w:rsidR="00A61E70" w:rsidRPr="00A51B89" w:rsidSect="005A3F0A">
      <w:headerReference w:type="even" r:id="rId21"/>
      <w:headerReference w:type="default" r:id="rId22"/>
      <w:headerReference w:type="first" r:id="rId23"/>
      <w:pgSz w:w="12240" w:h="15840"/>
      <w:pgMar w:top="1170" w:right="1440" w:bottom="1260" w:left="1440" w:header="117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AF85" w14:textId="77777777" w:rsidR="005A3F0A" w:rsidRDefault="005A3F0A" w:rsidP="00A61E70">
      <w:r>
        <w:separator/>
      </w:r>
    </w:p>
  </w:endnote>
  <w:endnote w:type="continuationSeparator" w:id="0">
    <w:p w14:paraId="48886705" w14:textId="77777777" w:rsidR="005A3F0A" w:rsidRDefault="005A3F0A" w:rsidP="00A6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6B8E" w14:textId="77777777" w:rsidR="006D50EE" w:rsidRDefault="006D5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576" w14:textId="77777777" w:rsidR="006D50EE" w:rsidRDefault="006D5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CE59" w14:textId="77777777" w:rsidR="006D50EE" w:rsidRDefault="006D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6330" w14:textId="77777777" w:rsidR="005A3F0A" w:rsidRDefault="005A3F0A" w:rsidP="00A61E70">
      <w:r>
        <w:separator/>
      </w:r>
    </w:p>
  </w:footnote>
  <w:footnote w:type="continuationSeparator" w:id="0">
    <w:p w14:paraId="13E477F2" w14:textId="77777777" w:rsidR="005A3F0A" w:rsidRDefault="005A3F0A" w:rsidP="00A6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C3FD" w14:textId="77777777" w:rsidR="006D50EE" w:rsidRDefault="00000000">
    <w:pPr>
      <w:pStyle w:val="Header"/>
    </w:pPr>
    <w:r>
      <w:rPr>
        <w:noProof/>
      </w:rPr>
      <w:pict w14:anchorId="0CD57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54" o:spid="_x0000_s1079" type="#_x0000_t75" style="position:absolute;margin-left:0;margin-top:0;width:467.9pt;height:468.75pt;z-index:-251654656;mso-position-horizontal:center;mso-position-horizontal-relative:margin;mso-position-vertical:center;mso-position-vertical-relative:margin" o:allowincell="f">
          <v:imagedata r:id="rId1" o:title="Round Up Logo Cropped"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7751" w14:textId="77777777" w:rsidR="006D50EE" w:rsidRDefault="00000000">
    <w:pPr>
      <w:pStyle w:val="Header"/>
    </w:pPr>
    <w:r>
      <w:rPr>
        <w:noProof/>
      </w:rPr>
      <w:pict w14:anchorId="621EF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63" o:spid="_x0000_s1088" type="#_x0000_t75" style="position:absolute;margin-left:0;margin-top:0;width:467.9pt;height:468.75pt;z-index:-251645440;mso-position-horizontal:center;mso-position-horizontal-relative:margin;mso-position-vertical:center;mso-position-vertical-relative:margin" o:allowincell="f">
          <v:imagedata r:id="rId1" o:title="Round Up Logo Cropped"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038B" w14:textId="77777777" w:rsidR="00A61E70" w:rsidRDefault="00000000">
    <w:r>
      <w:rPr>
        <w:noProof/>
      </w:rPr>
      <w:pict w14:anchorId="58873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64" o:spid="_x0000_s1089" type="#_x0000_t75" style="position:absolute;margin-left:0;margin-top:0;width:467.9pt;height:468.75pt;z-index:-251644416;mso-position-horizontal:center;mso-position-horizontal-relative:margin;mso-position-vertical:center;mso-position-vertical-relative:margin" o:allowincell="f">
          <v:imagedata r:id="rId1" o:title="Round Up Logo Cropped" gain="19661f" blacklevel="22938f"/>
          <w10:wrap anchorx="margin" anchory="margin"/>
        </v:shape>
      </w:pict>
    </w:r>
    <w:r w:rsidR="00945BF4">
      <w:rPr>
        <w:noProof/>
      </w:rPr>
      <mc:AlternateContent>
        <mc:Choice Requires="wps">
          <w:drawing>
            <wp:anchor distT="0" distB="0" distL="114300" distR="114300" simplePos="0" relativeHeight="251659776" behindDoc="1" locked="0" layoutInCell="0" allowOverlap="1" wp14:anchorId="56786412" wp14:editId="63A3E77F">
              <wp:simplePos x="0" y="0"/>
              <wp:positionH relativeFrom="margin">
                <wp:posOffset>0</wp:posOffset>
              </wp:positionH>
              <wp:positionV relativeFrom="margin">
                <wp:posOffset>0</wp:posOffset>
              </wp:positionV>
              <wp:extent cx="5943600" cy="8915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6046FC" w14:textId="77777777" w:rsidR="00A61E70" w:rsidRDefault="00A61E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6412" id="Rectangle 5" o:spid="_x0000_s1030" style="position:absolute;margin-left:0;margin-top:0;width:468pt;height:70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" o:allowincell="f" filled="f" stroked="f" strokeweight="0">
              <v:textbox inset="0,0,0,0">
                <w:txbxContent>
                  <w:p w14:paraId="256046FC" w14:textId="77777777" w:rsidR="00A61E70" w:rsidRDefault="00A61E70"/>
                </w:txbxContent>
              </v:textbox>
              <w10:wrap anchorx="margin" anchory="margin"/>
            </v:rect>
          </w:pict>
        </mc:Fallback>
      </mc:AlternateContent>
    </w:r>
  </w:p>
  <w:p w14:paraId="1B6CC4AA" w14:textId="77777777" w:rsidR="00A61E70" w:rsidRDefault="00A61E70">
    <w:pPr>
      <w:spacing w:line="240"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4262" w14:textId="77777777" w:rsidR="006D50EE" w:rsidRDefault="00000000">
    <w:pPr>
      <w:pStyle w:val="Header"/>
    </w:pPr>
    <w:r>
      <w:rPr>
        <w:noProof/>
      </w:rPr>
      <w:pict w14:anchorId="21F4C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62" o:spid="_x0000_s1087" type="#_x0000_t75" style="position:absolute;margin-left:0;margin-top:0;width:467.9pt;height:468.75pt;z-index:-251646464;mso-position-horizontal:center;mso-position-horizontal-relative:margin;mso-position-vertical:center;mso-position-vertical-relative:margin" o:allowincell="f">
          <v:imagedata r:id="rId1" o:title="Round Up Logo Cropp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2909" w14:textId="77777777" w:rsidR="00A61E70" w:rsidRDefault="00000000">
    <w:r>
      <w:rPr>
        <w:noProof/>
      </w:rPr>
      <w:pict w14:anchorId="73BB6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55" o:spid="_x0000_s1080" type="#_x0000_t75" style="position:absolute;margin-left:0;margin-top:0;width:467.9pt;height:468.75pt;z-index:-251653632;mso-position-horizontal:center;mso-position-horizontal-relative:margin;mso-position-vertical:center;mso-position-vertical-relative:margin" o:allowincell="f">
          <v:imagedata r:id="rId1" o:title="Round Up Logo Cropped" gain="19661f" blacklevel="22938f"/>
          <w10:wrap anchorx="margin" anchory="margin"/>
        </v:shape>
      </w:pict>
    </w:r>
    <w:r w:rsidR="00945BF4">
      <w:rPr>
        <w:noProof/>
      </w:rPr>
      <mc:AlternateContent>
        <mc:Choice Requires="wps">
          <w:drawing>
            <wp:anchor distT="0" distB="0" distL="114300" distR="114300" simplePos="0" relativeHeight="251655680" behindDoc="1" locked="0" layoutInCell="0" allowOverlap="1" wp14:anchorId="7837B305" wp14:editId="0BDBC539">
              <wp:simplePos x="0" y="0"/>
              <wp:positionH relativeFrom="margin">
                <wp:posOffset>0</wp:posOffset>
              </wp:positionH>
              <wp:positionV relativeFrom="margin">
                <wp:posOffset>0</wp:posOffset>
              </wp:positionV>
              <wp:extent cx="5943600" cy="8915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F0B00F" w14:textId="77777777" w:rsidR="00A61E70" w:rsidRDefault="00A61E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B305" id="Rectangle 1" o:spid="_x0000_s1027" style="position:absolute;margin-left:0;margin-top:0;width:468pt;height:70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" o:allowincell="f" filled="f" stroked="f" strokeweight="0">
              <v:textbox inset="0,0,0,0">
                <w:txbxContent>
                  <w:p w14:paraId="2CF0B00F" w14:textId="77777777" w:rsidR="00A61E70" w:rsidRDefault="00A61E70"/>
                </w:txbxContent>
              </v:textbox>
              <w10:wrap anchorx="margin" anchory="margin"/>
            </v:rect>
          </w:pict>
        </mc:Fallback>
      </mc:AlternateContent>
    </w:r>
  </w:p>
  <w:p w14:paraId="149B0B4C" w14:textId="77777777" w:rsidR="00A61E70" w:rsidRDefault="00A61E70">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C891" w14:textId="77777777" w:rsidR="006D50EE" w:rsidRDefault="00000000">
    <w:pPr>
      <w:pStyle w:val="Header"/>
    </w:pPr>
    <w:r>
      <w:rPr>
        <w:noProof/>
      </w:rPr>
      <w:pict w14:anchorId="0929D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53" o:spid="_x0000_s1078" type="#_x0000_t75" style="position:absolute;margin-left:0;margin-top:0;width:467.9pt;height:468.75pt;z-index:-251655680;mso-position-horizontal:center;mso-position-horizontal-relative:margin;mso-position-vertical:center;mso-position-vertical-relative:margin" o:allowincell="f">
          <v:imagedata r:id="rId1" o:title="Round Up Logo Cropped"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EEAD" w14:textId="77777777" w:rsidR="006D50EE" w:rsidRDefault="00000000">
    <w:pPr>
      <w:pStyle w:val="Header"/>
    </w:pPr>
    <w:r>
      <w:rPr>
        <w:noProof/>
      </w:rPr>
      <w:pict w14:anchorId="26767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57" o:spid="_x0000_s1082" type="#_x0000_t75" style="position:absolute;margin-left:0;margin-top:0;width:467.9pt;height:468.75pt;z-index:-251651584;mso-position-horizontal:center;mso-position-horizontal-relative:margin;mso-position-vertical:center;mso-position-vertical-relative:margin" o:allowincell="f">
          <v:imagedata r:id="rId1" o:title="Round Up Logo Cropped"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5E" w14:textId="77777777" w:rsidR="00A61E70" w:rsidRDefault="00000000">
    <w:r>
      <w:rPr>
        <w:noProof/>
      </w:rPr>
      <w:pict w14:anchorId="2931E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58" o:spid="_x0000_s1083" type="#_x0000_t75" style="position:absolute;margin-left:0;margin-top:0;width:467.9pt;height:468.75pt;z-index:-251650560;mso-position-horizontal:center;mso-position-horizontal-relative:margin;mso-position-vertical:center;mso-position-vertical-relative:margin" o:allowincell="f">
          <v:imagedata r:id="rId1" o:title="Round Up Logo Cropped" gain="19661f" blacklevel="22938f"/>
          <w10:wrap anchorx="margin" anchory="margin"/>
        </v:shape>
      </w:pict>
    </w:r>
    <w:r w:rsidR="00945BF4">
      <w:rPr>
        <w:noProof/>
      </w:rPr>
      <mc:AlternateContent>
        <mc:Choice Requires="wps">
          <w:drawing>
            <wp:anchor distT="0" distB="0" distL="114300" distR="114300" simplePos="0" relativeHeight="251657728" behindDoc="1" locked="0" layoutInCell="0" allowOverlap="1" wp14:anchorId="7B2CEC20" wp14:editId="056B7240">
              <wp:simplePos x="0" y="0"/>
              <wp:positionH relativeFrom="margin">
                <wp:posOffset>0</wp:posOffset>
              </wp:positionH>
              <wp:positionV relativeFrom="margin">
                <wp:posOffset>0</wp:posOffset>
              </wp:positionV>
              <wp:extent cx="5943600" cy="8915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D85D33" w14:textId="77777777" w:rsidR="00A61E70" w:rsidRDefault="00A61E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EC20" id="Rectangle 3" o:spid="_x0000_s1028" style="position:absolute;margin-left:0;margin-top:0;width:468pt;height:70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" o:allowincell="f" filled="f" stroked="f" strokeweight="0">
              <v:textbox inset="0,0,0,0">
                <w:txbxContent>
                  <w:p w14:paraId="76D85D33" w14:textId="77777777" w:rsidR="00A61E70" w:rsidRDefault="00A61E70"/>
                </w:txbxContent>
              </v:textbox>
              <w10:wrap anchorx="margin" anchory="margin"/>
            </v:rect>
          </w:pict>
        </mc:Fallback>
      </mc:AlternateContent>
    </w:r>
  </w:p>
  <w:p w14:paraId="6CE84CF0" w14:textId="77777777" w:rsidR="00A61E70" w:rsidRDefault="00A61E70">
    <w:pPr>
      <w:spacing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C70C" w14:textId="77777777" w:rsidR="006D50EE" w:rsidRDefault="00000000">
    <w:pPr>
      <w:pStyle w:val="Header"/>
    </w:pPr>
    <w:r>
      <w:rPr>
        <w:noProof/>
      </w:rPr>
      <w:pict w14:anchorId="060AC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56" o:spid="_x0000_s1081" type="#_x0000_t75" style="position:absolute;margin-left:0;margin-top:0;width:467.9pt;height:468.75pt;z-index:-251652608;mso-position-horizontal:center;mso-position-horizontal-relative:margin;mso-position-vertical:center;mso-position-vertical-relative:margin" o:allowincell="f">
          <v:imagedata r:id="rId1" o:title="Round Up Logo Cropped"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FE3C" w14:textId="77777777" w:rsidR="006D50EE" w:rsidRDefault="00000000">
    <w:pPr>
      <w:pStyle w:val="Header"/>
    </w:pPr>
    <w:r>
      <w:rPr>
        <w:noProof/>
      </w:rPr>
      <w:pict w14:anchorId="66817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60" o:spid="_x0000_s1085" type="#_x0000_t75" style="position:absolute;margin-left:0;margin-top:0;width:467.9pt;height:468.75pt;z-index:-251648512;mso-position-horizontal:center;mso-position-horizontal-relative:margin;mso-position-vertical:center;mso-position-vertical-relative:margin" o:allowincell="f">
          <v:imagedata r:id="rId1" o:title="Round Up Logo Cropped"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8792" w14:textId="77777777" w:rsidR="00A61E70" w:rsidRDefault="00000000">
    <w:r>
      <w:rPr>
        <w:noProof/>
      </w:rPr>
      <w:pict w14:anchorId="0F8CB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61" o:spid="_x0000_s1086" type="#_x0000_t75" style="position:absolute;margin-left:0;margin-top:0;width:467.9pt;height:468.75pt;z-index:-251647488;mso-position-horizontal:center;mso-position-horizontal-relative:margin;mso-position-vertical:center;mso-position-vertical-relative:margin" o:allowincell="f">
          <v:imagedata r:id="rId1" o:title="Round Up Logo Cropped" gain="19661f" blacklevel="22938f"/>
          <w10:wrap anchorx="margin" anchory="margin"/>
        </v:shape>
      </w:pict>
    </w:r>
    <w:r w:rsidR="00945BF4">
      <w:rPr>
        <w:noProof/>
      </w:rPr>
      <mc:AlternateContent>
        <mc:Choice Requires="wps">
          <w:drawing>
            <wp:anchor distT="0" distB="0" distL="114300" distR="114300" simplePos="0" relativeHeight="251658752" behindDoc="1" locked="0" layoutInCell="0" allowOverlap="1" wp14:anchorId="239E84B6" wp14:editId="1355F696">
              <wp:simplePos x="0" y="0"/>
              <wp:positionH relativeFrom="margin">
                <wp:posOffset>0</wp:posOffset>
              </wp:positionH>
              <wp:positionV relativeFrom="margin">
                <wp:posOffset>0</wp:posOffset>
              </wp:positionV>
              <wp:extent cx="5943600" cy="8915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765182" w14:textId="77777777" w:rsidR="00A61E70" w:rsidRDefault="00A61E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84B6" id="Rectangle 4" o:spid="_x0000_s1029" style="position:absolute;margin-left:0;margin-top:0;width:468pt;height:7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" o:allowincell="f" filled="f" stroked="f" strokeweight="0">
              <v:textbox inset="0,0,0,0">
                <w:txbxContent>
                  <w:p w14:paraId="71765182" w14:textId="77777777" w:rsidR="00A61E70" w:rsidRDefault="00A61E70"/>
                </w:txbxContent>
              </v:textbox>
              <w10:wrap anchorx="margin" anchory="margin"/>
            </v:rect>
          </w:pict>
        </mc:Fallback>
      </mc:AlternateContent>
    </w:r>
  </w:p>
  <w:p w14:paraId="684CD1A4" w14:textId="77777777" w:rsidR="00A61E70" w:rsidRDefault="00A61E70">
    <w:pPr>
      <w:spacing w:line="2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F85F" w14:textId="77777777" w:rsidR="006D50EE" w:rsidRDefault="00000000">
    <w:pPr>
      <w:pStyle w:val="Header"/>
    </w:pPr>
    <w:r>
      <w:rPr>
        <w:noProof/>
      </w:rPr>
      <w:pict w14:anchorId="63E1A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089459" o:spid="_x0000_s1084" type="#_x0000_t75" style="position:absolute;margin-left:0;margin-top:0;width:467.9pt;height:468.75pt;z-index:-251649536;mso-position-horizontal:center;mso-position-horizontal-relative:margin;mso-position-vertical:center;mso-position-vertical-relative:margin" o:allowincell="f">
          <v:imagedata r:id="rId1" o:title="Round Up Logo Cropp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5021F04"/>
    <w:lvl w:ilvl="0">
      <w:numFmt w:val="bullet"/>
      <w:lvlText w:val="*"/>
      <w:lvlJc w:val="left"/>
    </w:lvl>
  </w:abstractNum>
  <w:abstractNum w:abstractNumId="1" w15:restartNumberingAfterBreak="0">
    <w:nsid w:val="00000001"/>
    <w:multiLevelType w:val="multilevel"/>
    <w:tmpl w:val="00000000"/>
    <w:name w:val="ê"/>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ê"/>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ê"/>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ê"/>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ê"/>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ê"/>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ê"/>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ê"/>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ê"/>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17C2799"/>
    <w:multiLevelType w:val="hybridMultilevel"/>
    <w:tmpl w:val="B28ADB8A"/>
    <w:lvl w:ilvl="0" w:tplc="72FEF7C4">
      <w:start w:val="1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975F7C"/>
    <w:multiLevelType w:val="hybridMultilevel"/>
    <w:tmpl w:val="7248B64E"/>
    <w:lvl w:ilvl="0" w:tplc="470AC8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3277E"/>
    <w:multiLevelType w:val="hybridMultilevel"/>
    <w:tmpl w:val="A022DC08"/>
    <w:lvl w:ilvl="0" w:tplc="35021F04">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DE190E"/>
    <w:multiLevelType w:val="hybridMultilevel"/>
    <w:tmpl w:val="DBBC6B02"/>
    <w:lvl w:ilvl="0" w:tplc="35021F04">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6171AF"/>
    <w:multiLevelType w:val="hybridMultilevel"/>
    <w:tmpl w:val="F1E2EEEC"/>
    <w:lvl w:ilvl="0" w:tplc="35021F04">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DC5475"/>
    <w:multiLevelType w:val="hybridMultilevel"/>
    <w:tmpl w:val="C972C302"/>
    <w:lvl w:ilvl="0" w:tplc="35021F04">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6D712F"/>
    <w:multiLevelType w:val="hybridMultilevel"/>
    <w:tmpl w:val="BEE60352"/>
    <w:lvl w:ilvl="0" w:tplc="35021F0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356EC"/>
    <w:multiLevelType w:val="hybridMultilevel"/>
    <w:tmpl w:val="B0342EC0"/>
    <w:lvl w:ilvl="0" w:tplc="35021F04">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BA228C"/>
    <w:multiLevelType w:val="hybridMultilevel"/>
    <w:tmpl w:val="1ACEA204"/>
    <w:lvl w:ilvl="0" w:tplc="35021F0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250598">
    <w:abstractNumId w:val="0"/>
    <w:lvlOverride w:ilvl="0">
      <w:lvl w:ilvl="0">
        <w:numFmt w:val="bullet"/>
        <w:lvlText w:val=""/>
        <w:lvlJc w:val="left"/>
        <w:pPr>
          <w:ind w:left="720" w:hanging="360"/>
        </w:pPr>
        <w:rPr>
          <w:rFonts w:ascii="Wingdings" w:hAnsi="Wingdings" w:hint="default"/>
        </w:rPr>
      </w:lvl>
    </w:lvlOverride>
  </w:num>
  <w:num w:numId="2" w16cid:durableId="205264634">
    <w:abstractNumId w:val="0"/>
    <w:lvlOverride w:ilvl="0">
      <w:lvl w:ilvl="0">
        <w:numFmt w:val="bullet"/>
        <w:lvlText w:val=""/>
        <w:legacy w:legacy="1" w:legacySpace="0" w:legacyIndent="2160"/>
        <w:lvlJc w:val="left"/>
        <w:pPr>
          <w:ind w:left="2880" w:hanging="2160"/>
        </w:pPr>
        <w:rPr>
          <w:rFonts w:ascii="Wingdings" w:hAnsi="Wingdings" w:hint="default"/>
        </w:rPr>
      </w:lvl>
    </w:lvlOverride>
  </w:num>
  <w:num w:numId="3" w16cid:durableId="713577990">
    <w:abstractNumId w:val="11"/>
  </w:num>
  <w:num w:numId="4" w16cid:durableId="882253140">
    <w:abstractNumId w:val="10"/>
  </w:num>
  <w:num w:numId="5" w16cid:durableId="1939482876">
    <w:abstractNumId w:val="15"/>
  </w:num>
  <w:num w:numId="6" w16cid:durableId="1221750987">
    <w:abstractNumId w:val="16"/>
  </w:num>
  <w:num w:numId="7" w16cid:durableId="582877749">
    <w:abstractNumId w:val="12"/>
  </w:num>
  <w:num w:numId="8" w16cid:durableId="1786344619">
    <w:abstractNumId w:val="17"/>
  </w:num>
  <w:num w:numId="9" w16cid:durableId="1196387188">
    <w:abstractNumId w:val="18"/>
  </w:num>
  <w:num w:numId="10" w16cid:durableId="1932615652">
    <w:abstractNumId w:val="13"/>
  </w:num>
  <w:num w:numId="11" w16cid:durableId="934049736">
    <w:abstractNumId w:val="14"/>
  </w:num>
  <w:num w:numId="12" w16cid:durableId="1746997226">
    <w:abstractNumId w:val="0"/>
    <w:lvlOverride w:ilvl="0">
      <w:lvl w:ilvl="0">
        <w:numFmt w:val="bullet"/>
        <w:lvlText w:val=""/>
        <w:lvlJc w:val="left"/>
        <w:pPr>
          <w:ind w:left="30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70"/>
    <w:rsid w:val="00023F05"/>
    <w:rsid w:val="00026D24"/>
    <w:rsid w:val="000C392E"/>
    <w:rsid w:val="00101B33"/>
    <w:rsid w:val="00216340"/>
    <w:rsid w:val="00246D20"/>
    <w:rsid w:val="002B653D"/>
    <w:rsid w:val="002C3160"/>
    <w:rsid w:val="0030092C"/>
    <w:rsid w:val="00302B67"/>
    <w:rsid w:val="00313822"/>
    <w:rsid w:val="00325D84"/>
    <w:rsid w:val="0035422C"/>
    <w:rsid w:val="0042402B"/>
    <w:rsid w:val="00461421"/>
    <w:rsid w:val="004A71AE"/>
    <w:rsid w:val="0054076A"/>
    <w:rsid w:val="005816F7"/>
    <w:rsid w:val="005A3F0A"/>
    <w:rsid w:val="005D2702"/>
    <w:rsid w:val="006903B0"/>
    <w:rsid w:val="006D50EE"/>
    <w:rsid w:val="0071561C"/>
    <w:rsid w:val="00750A06"/>
    <w:rsid w:val="007A44E0"/>
    <w:rsid w:val="008165A1"/>
    <w:rsid w:val="00945BF4"/>
    <w:rsid w:val="00955D68"/>
    <w:rsid w:val="00A51B89"/>
    <w:rsid w:val="00A54430"/>
    <w:rsid w:val="00A61E70"/>
    <w:rsid w:val="00B01888"/>
    <w:rsid w:val="00B46E83"/>
    <w:rsid w:val="00B569CC"/>
    <w:rsid w:val="00C00AF2"/>
    <w:rsid w:val="00C03E55"/>
    <w:rsid w:val="00C66CC2"/>
    <w:rsid w:val="00C82156"/>
    <w:rsid w:val="00D336ED"/>
    <w:rsid w:val="00D94A26"/>
    <w:rsid w:val="00DF553A"/>
    <w:rsid w:val="00E20A7E"/>
    <w:rsid w:val="00E4637E"/>
    <w:rsid w:val="00F11BF6"/>
    <w:rsid w:val="00F77056"/>
    <w:rsid w:val="00FD638D"/>
    <w:rsid w:val="00FF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58B6E4"/>
  <w14:defaultImageDpi w14:val="0"/>
  <w15:docId w15:val="{32DE8734-9841-4E16-ADD3-5C81F890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 w:type="paragraph" w:styleId="ListParagraph">
    <w:name w:val="List Paragraph"/>
    <w:basedOn w:val="Normal"/>
    <w:uiPriority w:val="34"/>
    <w:qFormat/>
    <w:rsid w:val="00A51B89"/>
    <w:pPr>
      <w:ind w:left="720"/>
      <w:contextualSpacing/>
    </w:pPr>
  </w:style>
  <w:style w:type="paragraph" w:styleId="BalloonText">
    <w:name w:val="Balloon Text"/>
    <w:basedOn w:val="Normal"/>
    <w:link w:val="BalloonTextChar"/>
    <w:uiPriority w:val="99"/>
    <w:semiHidden/>
    <w:unhideWhenUsed/>
    <w:rsid w:val="00F77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056"/>
    <w:rPr>
      <w:rFonts w:ascii="Segoe UI" w:hAnsi="Segoe UI" w:cs="Segoe UI"/>
      <w:sz w:val="18"/>
      <w:szCs w:val="18"/>
    </w:rPr>
  </w:style>
  <w:style w:type="paragraph" w:styleId="Header">
    <w:name w:val="header"/>
    <w:basedOn w:val="Normal"/>
    <w:link w:val="HeaderChar"/>
    <w:uiPriority w:val="99"/>
    <w:unhideWhenUsed/>
    <w:rsid w:val="006D50EE"/>
    <w:pPr>
      <w:tabs>
        <w:tab w:val="center" w:pos="4680"/>
        <w:tab w:val="right" w:pos="9360"/>
      </w:tabs>
    </w:pPr>
  </w:style>
  <w:style w:type="character" w:customStyle="1" w:styleId="HeaderChar">
    <w:name w:val="Header Char"/>
    <w:basedOn w:val="DefaultParagraphFont"/>
    <w:link w:val="Header"/>
    <w:uiPriority w:val="99"/>
    <w:rsid w:val="006D50EE"/>
    <w:rPr>
      <w:rFonts w:ascii="Arial" w:hAnsi="Arial" w:cs="Arial"/>
      <w:sz w:val="24"/>
      <w:szCs w:val="24"/>
    </w:rPr>
  </w:style>
  <w:style w:type="paragraph" w:styleId="Footer">
    <w:name w:val="footer"/>
    <w:basedOn w:val="Normal"/>
    <w:link w:val="FooterChar"/>
    <w:uiPriority w:val="99"/>
    <w:unhideWhenUsed/>
    <w:rsid w:val="006D50EE"/>
    <w:pPr>
      <w:tabs>
        <w:tab w:val="center" w:pos="4680"/>
        <w:tab w:val="right" w:pos="9360"/>
      </w:tabs>
    </w:pPr>
  </w:style>
  <w:style w:type="character" w:customStyle="1" w:styleId="FooterChar">
    <w:name w:val="Footer Char"/>
    <w:basedOn w:val="DefaultParagraphFont"/>
    <w:link w:val="Footer"/>
    <w:uiPriority w:val="99"/>
    <w:rsid w:val="006D50E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E30F-2CD5-4FFB-A530-7128F47B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Bond</dc:creator>
  <cp:keywords/>
  <dc:description/>
  <cp:lastModifiedBy>Connie Bond</cp:lastModifiedBy>
  <cp:revision>5</cp:revision>
  <cp:lastPrinted>2019-02-14T22:32:00Z</cp:lastPrinted>
  <dcterms:created xsi:type="dcterms:W3CDTF">2024-02-07T19:36:00Z</dcterms:created>
  <dcterms:modified xsi:type="dcterms:W3CDTF">2024-02-08T16:35:00Z</dcterms:modified>
</cp:coreProperties>
</file>